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8C" w:rsidRDefault="004C2A8C" w:rsidP="00B140F8">
      <w:pPr>
        <w:pStyle w:val="41"/>
        <w:shd w:val="clear" w:color="auto" w:fill="auto"/>
        <w:tabs>
          <w:tab w:val="left" w:pos="6964"/>
        </w:tabs>
        <w:spacing w:before="0" w:after="0" w:line="240" w:lineRule="auto"/>
        <w:ind w:firstLine="6096"/>
        <w:jc w:val="right"/>
        <w:rPr>
          <w:sz w:val="24"/>
          <w:szCs w:val="24"/>
        </w:rPr>
      </w:pPr>
      <w:bookmarkStart w:id="0" w:name="_Hlk505093299"/>
      <w:bookmarkEnd w:id="0"/>
      <w:r>
        <w:rPr>
          <w:sz w:val="24"/>
          <w:szCs w:val="24"/>
        </w:rPr>
        <w:t>Приложение №</w:t>
      </w:r>
      <w:r w:rsidR="00CC0765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</w:p>
    <w:p w:rsidR="004C2A8C" w:rsidRPr="00B140F8" w:rsidRDefault="004C2A8C" w:rsidP="00B140F8">
      <w:pPr>
        <w:pStyle w:val="41"/>
        <w:shd w:val="clear" w:color="auto" w:fill="auto"/>
        <w:tabs>
          <w:tab w:val="left" w:pos="6964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B140F8">
        <w:rPr>
          <w:sz w:val="24"/>
          <w:szCs w:val="24"/>
        </w:rPr>
        <w:t xml:space="preserve">№  </w:t>
      </w:r>
      <w:r w:rsidR="00CC0765">
        <w:rPr>
          <w:sz w:val="24"/>
          <w:szCs w:val="24"/>
        </w:rPr>
        <w:t>94-</w:t>
      </w:r>
      <w:r w:rsidR="00B140F8">
        <w:rPr>
          <w:sz w:val="24"/>
          <w:szCs w:val="24"/>
        </w:rPr>
        <w:t xml:space="preserve">ОД </w:t>
      </w:r>
    </w:p>
    <w:p w:rsidR="00A57899" w:rsidRDefault="004C2A8C" w:rsidP="00B140F8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  <w:u w:val="single"/>
        </w:rPr>
      </w:pPr>
      <w:r w:rsidRPr="006A402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от «</w:t>
      </w:r>
      <w:r w:rsidR="00A57899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CC0765">
        <w:rPr>
          <w:sz w:val="24"/>
          <w:szCs w:val="24"/>
        </w:rPr>
        <w:t>февраля 2018 года</w:t>
      </w:r>
      <w:r>
        <w:rPr>
          <w:sz w:val="24"/>
          <w:szCs w:val="24"/>
          <w:u w:val="single"/>
        </w:rPr>
        <w:t xml:space="preserve">   </w:t>
      </w:r>
    </w:p>
    <w:p w:rsidR="00A57899" w:rsidRDefault="00A57899" w:rsidP="00B140F8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  <w:u w:val="single"/>
        </w:rPr>
      </w:pPr>
    </w:p>
    <w:p w:rsidR="00A57899" w:rsidRDefault="00A57899" w:rsidP="00B140F8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  <w:u w:val="single"/>
        </w:rPr>
      </w:pPr>
    </w:p>
    <w:p w:rsidR="004C2A8C" w:rsidRPr="00CC0765" w:rsidRDefault="004C2A8C" w:rsidP="00B140F8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    </w:t>
      </w:r>
      <w:r w:rsidR="00B140F8">
        <w:rPr>
          <w:sz w:val="24"/>
          <w:szCs w:val="24"/>
          <w:u w:val="single"/>
        </w:rPr>
        <w:t xml:space="preserve">   </w:t>
      </w:r>
      <w:r w:rsidR="00CC0765">
        <w:rPr>
          <w:sz w:val="24"/>
          <w:szCs w:val="24"/>
          <w:u w:val="single"/>
        </w:rPr>
        <w:t xml:space="preserve">   </w:t>
      </w:r>
      <w:r w:rsidR="00B140F8">
        <w:rPr>
          <w:sz w:val="24"/>
          <w:szCs w:val="24"/>
          <w:u w:val="single"/>
        </w:rPr>
        <w:t xml:space="preserve">    </w:t>
      </w:r>
    </w:p>
    <w:p w:rsidR="004C2A8C" w:rsidRDefault="004C2A8C" w:rsidP="00B140F8">
      <w:pPr>
        <w:jc w:val="right"/>
        <w:rPr>
          <w:b/>
          <w:sz w:val="24"/>
          <w:szCs w:val="24"/>
        </w:rPr>
      </w:pP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Порядок</w:t>
      </w: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предоставления</w:t>
      </w:r>
      <w:r w:rsidR="000E2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ветеринарной услуги</w:t>
      </w:r>
    </w:p>
    <w:p w:rsidR="009E0CE4" w:rsidRDefault="009E0CE4" w:rsidP="009E0CE4">
      <w:pPr>
        <w:jc w:val="center"/>
        <w:rPr>
          <w:b/>
          <w:sz w:val="24"/>
          <w:szCs w:val="24"/>
        </w:rPr>
      </w:pPr>
      <w:r w:rsidRPr="009C2F14">
        <w:rPr>
          <w:b/>
          <w:sz w:val="24"/>
          <w:szCs w:val="24"/>
        </w:rPr>
        <w:t>«</w:t>
      </w:r>
      <w:bookmarkStart w:id="1" w:name="_Hlk490679304"/>
      <w:r w:rsidRPr="009C2F14">
        <w:rPr>
          <w:b/>
          <w:sz w:val="24"/>
          <w:szCs w:val="24"/>
        </w:rPr>
        <w:t>Проведение ветеринарных обследований объектов, связанных с содержанием животных, переработкой, хранением и реализацией продукции животного происхождения»</w:t>
      </w:r>
      <w:bookmarkEnd w:id="1"/>
    </w:p>
    <w:p w:rsidR="009E0CE4" w:rsidRPr="009C2F14" w:rsidRDefault="009E0CE4" w:rsidP="009E0CE4">
      <w:pPr>
        <w:jc w:val="center"/>
        <w:rPr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I. Общие положения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1.1. Предмет регулирования порядка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Порядок предоставления </w:t>
      </w:r>
      <w:r w:rsidR="004D6905">
        <w:rPr>
          <w:iCs/>
          <w:sz w:val="24"/>
          <w:szCs w:val="24"/>
        </w:rPr>
        <w:t xml:space="preserve">Государственным </w:t>
      </w:r>
      <w:r>
        <w:rPr>
          <w:iCs/>
          <w:sz w:val="24"/>
          <w:szCs w:val="24"/>
        </w:rPr>
        <w:t xml:space="preserve">бюджетным учреждением «Севастопольский ветеринарный центр», находящимся в ведении Управления ветеринарии города Севастополя (далее – </w:t>
      </w:r>
      <w:r w:rsidR="004D6905">
        <w:rPr>
          <w:iCs/>
          <w:sz w:val="24"/>
          <w:szCs w:val="24"/>
        </w:rPr>
        <w:t xml:space="preserve">Государственное </w:t>
      </w:r>
      <w:r>
        <w:rPr>
          <w:iCs/>
          <w:sz w:val="24"/>
          <w:szCs w:val="24"/>
        </w:rPr>
        <w:t>бюджетное учреждение)</w:t>
      </w:r>
      <w:r w:rsidR="000E24D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shd w:val="clear" w:color="auto" w:fill="FFFFFF"/>
        </w:rPr>
        <w:t>ветеринарной</w:t>
      </w:r>
      <w:r>
        <w:rPr>
          <w:iCs/>
          <w:sz w:val="24"/>
          <w:szCs w:val="24"/>
        </w:rPr>
        <w:t xml:space="preserve"> услуги </w:t>
      </w:r>
      <w:bookmarkStart w:id="2" w:name="_Hlk505957181"/>
      <w:r w:rsidR="009E0CE4" w:rsidRPr="009E0CE4">
        <w:rPr>
          <w:iCs/>
          <w:sz w:val="24"/>
          <w:szCs w:val="24"/>
        </w:rPr>
        <w:t xml:space="preserve">«Проведение ветеринарных обследований объектов, </w:t>
      </w:r>
      <w:bookmarkStart w:id="3" w:name="_Hlk505868579"/>
      <w:r w:rsidR="009E0CE4" w:rsidRPr="009E0CE4">
        <w:rPr>
          <w:iCs/>
          <w:sz w:val="24"/>
          <w:szCs w:val="24"/>
        </w:rPr>
        <w:t>связанных с содержанием животных, переработкой, хранением и реализацией продукции животного происхождения</w:t>
      </w:r>
      <w:bookmarkEnd w:id="3"/>
      <w:r w:rsidR="009E0CE4" w:rsidRPr="009E0CE4">
        <w:rPr>
          <w:iCs/>
          <w:sz w:val="24"/>
          <w:szCs w:val="24"/>
        </w:rPr>
        <w:t xml:space="preserve">» </w:t>
      </w:r>
      <w:bookmarkEnd w:id="2"/>
      <w:r>
        <w:rPr>
          <w:iCs/>
          <w:sz w:val="24"/>
          <w:szCs w:val="24"/>
        </w:rPr>
        <w:t>(далее - Порядок).</w:t>
      </w:r>
    </w:p>
    <w:p w:rsidR="004C2A8C" w:rsidRPr="00D66C7D" w:rsidRDefault="009E0CE4" w:rsidP="00D66C7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C2A8C">
        <w:rPr>
          <w:sz w:val="24"/>
          <w:szCs w:val="24"/>
        </w:rPr>
        <w:t xml:space="preserve">Порядок определяет сроки, требования, условия и последовательность действий при </w:t>
      </w:r>
      <w:r w:rsidR="004C2A8C" w:rsidRPr="009E0CE4">
        <w:rPr>
          <w:sz w:val="24"/>
          <w:szCs w:val="24"/>
        </w:rPr>
        <w:t xml:space="preserve">предоставлении ветеринарной услуги по </w:t>
      </w:r>
      <w:r w:rsidRPr="009E0CE4">
        <w:rPr>
          <w:sz w:val="24"/>
          <w:szCs w:val="24"/>
        </w:rPr>
        <w:t>проведению ветеринарных обследований объектов, связанных с содержанием животных, переработкой, хранением и реализацией продукции животного происхождения</w:t>
      </w:r>
      <w:r w:rsidR="00D66C7D">
        <w:rPr>
          <w:sz w:val="24"/>
          <w:szCs w:val="24"/>
        </w:rPr>
        <w:t xml:space="preserve"> (далее – ветеринарных обследований объектов)</w:t>
      </w:r>
      <w:r w:rsidRPr="009E0CE4">
        <w:rPr>
          <w:sz w:val="24"/>
          <w:szCs w:val="24"/>
        </w:rPr>
        <w:t>.</w:t>
      </w:r>
    </w:p>
    <w:p w:rsidR="004C2A8C" w:rsidRDefault="004C2A8C" w:rsidP="004C2A8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1144EC">
      <w:pPr>
        <w:pStyle w:val="a4"/>
        <w:ind w:left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1.2. Круг заявителей</w:t>
      </w:r>
    </w:p>
    <w:p w:rsidR="008A3C75" w:rsidRDefault="008A3C75" w:rsidP="008A3C75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1.2.1. Ветеринарная услуга предоставляется в интересах общества.</w:t>
      </w:r>
      <w:r w:rsidRPr="008A3C75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Основанием для ее предоставления является:</w:t>
      </w:r>
    </w:p>
    <w:p w:rsidR="008A3C75" w:rsidRDefault="008A3C75" w:rsidP="008A3C75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 -  Ветеринарное законодательство Евразийского экономического союза, Российской Федерации, города Севастополя в сфере ветеринарии</w:t>
      </w:r>
      <w:r w:rsidR="00A00ADF">
        <w:rPr>
          <w:iCs/>
          <w:sz w:val="24"/>
          <w:szCs w:val="24"/>
          <w:shd w:val="clear" w:color="auto" w:fill="FFFFFF"/>
        </w:rPr>
        <w:t>;</w:t>
      </w:r>
    </w:p>
    <w:p w:rsidR="00D47EB1" w:rsidRPr="00D47EB1" w:rsidRDefault="00D47EB1" w:rsidP="00D47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Распоряжение Губернатора города Севастополя или Распоряжение начальника Управления ветеринарии города Севастополя о введении карантинных ограничений;</w:t>
      </w:r>
    </w:p>
    <w:p w:rsidR="00A00ADF" w:rsidRDefault="00A00ADF" w:rsidP="008A3C75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-      гражданско-правовой договор на предоставление ветеринарных услуг, заключенный государственным бюджетным учреждением</w:t>
      </w:r>
      <w:r w:rsidRPr="00A00ADF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с заявителем.</w:t>
      </w:r>
    </w:p>
    <w:p w:rsidR="004C2A8C" w:rsidRDefault="004C2A8C" w:rsidP="00D66C7D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1.2.2. Заявителями являются</w:t>
      </w:r>
      <w:r w:rsidR="001144EC">
        <w:rPr>
          <w:sz w:val="24"/>
          <w:szCs w:val="24"/>
          <w:lang w:eastAsia="ru-RU"/>
        </w:rPr>
        <w:t>:</w:t>
      </w:r>
    </w:p>
    <w:p w:rsidR="00D47EB1" w:rsidRDefault="00D47EB1" w:rsidP="00D47EB1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физические лица;</w:t>
      </w:r>
    </w:p>
    <w:p w:rsidR="004C2A8C" w:rsidRDefault="004C2A8C" w:rsidP="004C2A8C">
      <w:pPr>
        <w:widowControl w:val="0"/>
        <w:shd w:val="clear" w:color="auto" w:fill="FFFFFF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юридические лица и индивидуальные предприниматели</w:t>
      </w:r>
      <w:r w:rsidR="00A00ADF">
        <w:rPr>
          <w:sz w:val="24"/>
          <w:szCs w:val="24"/>
          <w:lang w:eastAsia="ru-RU"/>
        </w:rPr>
        <w:t>.</w:t>
      </w:r>
      <w:r w:rsidR="00BC2D6B">
        <w:rPr>
          <w:sz w:val="24"/>
          <w:szCs w:val="24"/>
          <w:lang w:eastAsia="ru-RU"/>
        </w:rPr>
        <w:t xml:space="preserve"> </w:t>
      </w:r>
    </w:p>
    <w:p w:rsidR="00D47EB1" w:rsidRDefault="00D47EB1" w:rsidP="00D47EB1">
      <w:pPr>
        <w:widowControl w:val="0"/>
        <w:shd w:val="clear" w:color="auto" w:fill="FFFFFF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1.2.3.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От имени заявителей - физических лиц, индивидуальных предпринимателей и лиц без гражданства могут действовать представители, действующие в силу полномочий, основанных на доверенности или договоре.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1.2.4. От имени юридических </w:t>
      </w:r>
      <w:r w:rsidR="00D66C7D">
        <w:rPr>
          <w:sz w:val="24"/>
          <w:szCs w:val="24"/>
          <w:lang w:eastAsia="ru-RU"/>
        </w:rPr>
        <w:t xml:space="preserve">лиц </w:t>
      </w:r>
      <w:r>
        <w:rPr>
          <w:sz w:val="24"/>
          <w:szCs w:val="24"/>
          <w:lang w:eastAsia="ru-RU"/>
        </w:rPr>
        <w:t>могут действовать лица, действующие в соответствии с учредительными документами юридических лиц без доверенности, а также представители, действующие в силу полномочий, основанных на доверенности или договоре.</w:t>
      </w:r>
    </w:p>
    <w:p w:rsidR="004C2A8C" w:rsidRDefault="004C2A8C" w:rsidP="004C2A8C">
      <w:pPr>
        <w:ind w:firstLine="709"/>
        <w:jc w:val="center"/>
        <w:rPr>
          <w:b/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1.3. Требования к порядку информирования о предоставлении </w:t>
      </w:r>
      <w:r w:rsidR="00DE089B">
        <w:rPr>
          <w:b/>
          <w:sz w:val="24"/>
          <w:szCs w:val="24"/>
          <w:lang w:eastAsia="ru-RU"/>
        </w:rPr>
        <w:t>ветеринарной услуги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1.3.1. Место нахождени</w:t>
      </w:r>
      <w:r w:rsidR="004D6905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 xml:space="preserve"> </w:t>
      </w:r>
      <w:r w:rsidR="004D6905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</w:t>
      </w:r>
      <w:r w:rsidR="004D6905">
        <w:rPr>
          <w:sz w:val="24"/>
          <w:szCs w:val="24"/>
          <w:lang w:eastAsia="ru-RU"/>
        </w:rPr>
        <w:t>,</w:t>
      </w:r>
      <w:r w:rsidR="00D216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предоставляющ</w:t>
      </w:r>
      <w:r w:rsidR="00C61E63">
        <w:rPr>
          <w:sz w:val="24"/>
          <w:szCs w:val="24"/>
          <w:lang w:eastAsia="ru-RU"/>
        </w:rPr>
        <w:t>его</w:t>
      </w:r>
      <w:r>
        <w:rPr>
          <w:sz w:val="24"/>
          <w:szCs w:val="24"/>
          <w:lang w:eastAsia="ru-RU"/>
        </w:rPr>
        <w:t xml:space="preserve"> ветеринарн</w:t>
      </w:r>
      <w:r w:rsidR="00397878">
        <w:rPr>
          <w:sz w:val="24"/>
          <w:szCs w:val="24"/>
          <w:lang w:eastAsia="ru-RU"/>
        </w:rPr>
        <w:t>ую</w:t>
      </w:r>
      <w:r>
        <w:rPr>
          <w:sz w:val="24"/>
          <w:szCs w:val="24"/>
          <w:lang w:eastAsia="ru-RU"/>
        </w:rPr>
        <w:t xml:space="preserve"> услу</w:t>
      </w:r>
      <w:r w:rsidR="000E24DD">
        <w:rPr>
          <w:sz w:val="24"/>
          <w:szCs w:val="24"/>
          <w:lang w:eastAsia="ru-RU"/>
        </w:rPr>
        <w:t>г</w:t>
      </w:r>
      <w:r w:rsidR="00397878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почтовы</w:t>
      </w:r>
      <w:r w:rsidR="00C61E63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 xml:space="preserve"> адрес, справочные телефоны, электронный адрес для направления документов и обращений,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а также график работы приведены </w:t>
      </w:r>
      <w:r w:rsidRPr="00D21683">
        <w:rPr>
          <w:sz w:val="24"/>
          <w:szCs w:val="24"/>
          <w:lang w:eastAsia="ru-RU"/>
        </w:rPr>
        <w:t>в</w:t>
      </w:r>
      <w:r w:rsidRPr="00D21683">
        <w:rPr>
          <w:sz w:val="24"/>
          <w:szCs w:val="24"/>
          <w:shd w:val="clear" w:color="auto" w:fill="FFFFFF"/>
          <w:lang w:eastAsia="ru-RU"/>
        </w:rPr>
        <w:t xml:space="preserve"> </w:t>
      </w:r>
      <w:r w:rsidRPr="00D21683">
        <w:rPr>
          <w:color w:val="000000"/>
          <w:sz w:val="24"/>
          <w:szCs w:val="24"/>
          <w:shd w:val="clear" w:color="auto" w:fill="FFFFFF"/>
          <w:lang w:eastAsia="ru-RU"/>
        </w:rPr>
        <w:t>П</w:t>
      </w:r>
      <w:hyperlink w:anchor="Par381" w:history="1">
        <w:r w:rsidRPr="00D21683">
          <w:rPr>
            <w:rStyle w:val="a3"/>
            <w:color w:val="000000"/>
            <w:sz w:val="24"/>
            <w:szCs w:val="24"/>
            <w:u w:val="none"/>
            <w:shd w:val="clear" w:color="auto" w:fill="FFFFFF"/>
            <w:lang w:eastAsia="ru-RU"/>
          </w:rPr>
          <w:t>риложении № 1</w:t>
        </w:r>
      </w:hyperlink>
      <w:r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lang w:eastAsia="ru-RU"/>
        </w:rPr>
        <w:t>к настоящему Порядку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bookmarkStart w:id="4" w:name="Par73"/>
      <w:bookmarkEnd w:id="4"/>
      <w:r>
        <w:rPr>
          <w:sz w:val="24"/>
          <w:szCs w:val="24"/>
          <w:lang w:eastAsia="ru-RU"/>
        </w:rPr>
        <w:t>1.3.2. Способ получения информации.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rFonts w:cs="Arial"/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Информацию о правилах предоставления </w:t>
      </w:r>
      <w:r w:rsidR="00DE089B">
        <w:rPr>
          <w:sz w:val="24"/>
          <w:szCs w:val="24"/>
          <w:lang w:eastAsia="ru-RU"/>
        </w:rPr>
        <w:t xml:space="preserve">ветеринарной услуги </w:t>
      </w:r>
      <w:r>
        <w:rPr>
          <w:sz w:val="24"/>
          <w:szCs w:val="24"/>
          <w:lang w:eastAsia="ru-RU"/>
        </w:rPr>
        <w:t xml:space="preserve">можно получить в </w:t>
      </w:r>
      <w:r w:rsidR="004D6905">
        <w:rPr>
          <w:sz w:val="24"/>
          <w:szCs w:val="24"/>
          <w:lang w:eastAsia="ru-RU"/>
        </w:rPr>
        <w:t xml:space="preserve">Государственном </w:t>
      </w:r>
      <w:r>
        <w:rPr>
          <w:sz w:val="24"/>
          <w:szCs w:val="24"/>
          <w:lang w:eastAsia="ru-RU"/>
        </w:rPr>
        <w:t>бюджетном учреждении, по справочн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телефон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 xml:space="preserve"> и электронн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адрес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lastRenderedPageBreak/>
        <w:t>приведенным в Приложении № 1</w:t>
      </w:r>
      <w:r w:rsidR="008E7496">
        <w:rPr>
          <w:sz w:val="24"/>
          <w:szCs w:val="24"/>
          <w:lang w:eastAsia="ru-RU"/>
        </w:rPr>
        <w:t xml:space="preserve"> к настоящему Порядку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rFonts w:cs="Arial"/>
          <w:color w:val="FF0000"/>
          <w:sz w:val="24"/>
          <w:szCs w:val="24"/>
          <w:lang w:eastAsia="ru-RU"/>
        </w:rPr>
      </w:pPr>
      <w:bookmarkStart w:id="5" w:name="Par77"/>
      <w:bookmarkEnd w:id="5"/>
    </w:p>
    <w:p w:rsidR="004C2A8C" w:rsidRDefault="004C2A8C" w:rsidP="004C2A8C">
      <w:pPr>
        <w:pStyle w:val="Default"/>
        <w:ind w:firstLine="709"/>
        <w:jc w:val="center"/>
      </w:pPr>
      <w:r>
        <w:rPr>
          <w:b/>
          <w:bCs/>
          <w:color w:val="auto"/>
          <w:lang w:val="en-US"/>
        </w:rPr>
        <w:t>II</w:t>
      </w:r>
      <w:r>
        <w:rPr>
          <w:b/>
          <w:bCs/>
          <w:color w:val="auto"/>
        </w:rPr>
        <w:t xml:space="preserve">. Стандарт предоставления </w:t>
      </w:r>
      <w:r w:rsidR="00DE089B">
        <w:rPr>
          <w:b/>
          <w:bCs/>
          <w:color w:val="auto"/>
        </w:rPr>
        <w:t>ветеринарн</w:t>
      </w:r>
      <w:r w:rsidR="001144EC">
        <w:rPr>
          <w:b/>
          <w:bCs/>
          <w:color w:val="auto"/>
        </w:rPr>
        <w:t>ой</w:t>
      </w:r>
      <w:r w:rsidR="00DE089B">
        <w:rPr>
          <w:b/>
          <w:bCs/>
          <w:color w:val="auto"/>
        </w:rPr>
        <w:t xml:space="preserve"> услуг</w:t>
      </w:r>
      <w:r w:rsidR="001144EC">
        <w:rPr>
          <w:b/>
          <w:bCs/>
          <w:color w:val="auto"/>
        </w:rPr>
        <w:t>и</w:t>
      </w:r>
      <w:r w:rsidR="00DE089B">
        <w:rPr>
          <w:b/>
          <w:bCs/>
          <w:color w:val="auto"/>
        </w:rPr>
        <w:t xml:space="preserve"> 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2.1. Наименование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D66C7D" w:rsidRPr="009C2F14" w:rsidRDefault="001144EC" w:rsidP="00D66C7D">
      <w:pPr>
        <w:jc w:val="both"/>
        <w:rPr>
          <w:sz w:val="24"/>
          <w:szCs w:val="24"/>
        </w:rPr>
      </w:pPr>
      <w:r w:rsidRPr="001144EC">
        <w:rPr>
          <w:color w:val="000000"/>
          <w:sz w:val="24"/>
          <w:szCs w:val="24"/>
          <w:lang w:eastAsia="ru-RU"/>
        </w:rPr>
        <w:t xml:space="preserve">   </w:t>
      </w:r>
      <w:r w:rsidR="00D66C7D" w:rsidRPr="009C2F14">
        <w:rPr>
          <w:sz w:val="24"/>
          <w:szCs w:val="24"/>
        </w:rPr>
        <w:t>«Проведение ветеринарных обследований объектов, связанных с содержанием животных, переработкой, хранением и реализацией продукции животного происхождения»</w:t>
      </w:r>
      <w:r w:rsidR="00C02694">
        <w:rPr>
          <w:sz w:val="24"/>
          <w:szCs w:val="24"/>
        </w:rPr>
        <w:t>.</w:t>
      </w:r>
    </w:p>
    <w:p w:rsidR="004C2A8C" w:rsidRDefault="004C2A8C" w:rsidP="004C2A8C">
      <w:pPr>
        <w:jc w:val="both"/>
        <w:rPr>
          <w:iCs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4C2A8C" w:rsidRDefault="004C2A8C" w:rsidP="004C2A8C">
      <w:pPr>
        <w:pStyle w:val="ConsPlusNormal"/>
        <w:widowControl/>
        <w:shd w:val="clear" w:color="auto" w:fill="FFFFFF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2.2. Наименование </w:t>
      </w:r>
      <w:r w:rsidR="00EB491F">
        <w:rPr>
          <w:rFonts w:ascii="Times New Roman" w:hAnsi="Times New Roman" w:cs="Times New Roman"/>
          <w:b/>
          <w:iCs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iCs/>
          <w:sz w:val="24"/>
          <w:szCs w:val="24"/>
        </w:rPr>
        <w:t>, предоставляющего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ветеринарную</w:t>
      </w:r>
      <w:r w:rsidRPr="00C846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услугу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</w:rPr>
        <w:t xml:space="preserve"> услугу предоставляет подведомственное Управлению ветеринарии города Севастополя </w:t>
      </w:r>
      <w:r w:rsidR="004D6905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>бюджетное учреждение</w:t>
      </w:r>
      <w:r w:rsidR="00C530E3">
        <w:rPr>
          <w:sz w:val="24"/>
          <w:szCs w:val="24"/>
        </w:rPr>
        <w:t xml:space="preserve"> «Севастопольский ветеринарный центр».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Pr="007614A9" w:rsidRDefault="004C2A8C" w:rsidP="004C2A8C">
      <w:pPr>
        <w:pStyle w:val="a4"/>
        <w:ind w:left="0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2.3. </w:t>
      </w:r>
      <w:r w:rsidRPr="007614A9">
        <w:rPr>
          <w:b/>
          <w:iCs/>
          <w:sz w:val="24"/>
          <w:szCs w:val="24"/>
        </w:rPr>
        <w:t xml:space="preserve">Описание результата предоставления </w:t>
      </w:r>
      <w:r w:rsidRPr="007614A9">
        <w:rPr>
          <w:b/>
          <w:iCs/>
          <w:sz w:val="24"/>
          <w:szCs w:val="24"/>
          <w:shd w:val="clear" w:color="auto" w:fill="FFFFFF"/>
        </w:rPr>
        <w:t>ветеринарной</w:t>
      </w:r>
      <w:r w:rsidRPr="007614A9">
        <w:rPr>
          <w:b/>
          <w:iCs/>
          <w:sz w:val="24"/>
          <w:szCs w:val="24"/>
        </w:rPr>
        <w:t xml:space="preserve"> услуги</w:t>
      </w:r>
    </w:p>
    <w:p w:rsidR="00A17D1C" w:rsidRDefault="00006C6E" w:rsidP="00D12E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4A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80AE6" w:rsidRPr="007614A9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 w:rsidRPr="007614A9">
        <w:rPr>
          <w:rFonts w:ascii="Times New Roman" w:hAnsi="Times New Roman" w:cs="Times New Roman"/>
          <w:sz w:val="24"/>
          <w:szCs w:val="24"/>
        </w:rPr>
        <w:t>услуги является:</w:t>
      </w:r>
      <w:bookmarkStart w:id="6" w:name="_Hlk505073005"/>
      <w:r w:rsidR="00CB7B2D" w:rsidRPr="007614A9">
        <w:rPr>
          <w:rFonts w:ascii="Times New Roman" w:hAnsi="Times New Roman" w:cs="Times New Roman"/>
          <w:sz w:val="24"/>
          <w:szCs w:val="24"/>
        </w:rPr>
        <w:t xml:space="preserve"> </w:t>
      </w:r>
      <w:r w:rsidR="005207BD" w:rsidRPr="007614A9">
        <w:rPr>
          <w:rFonts w:ascii="Times New Roman" w:hAnsi="Times New Roman" w:cs="Times New Roman"/>
          <w:sz w:val="24"/>
          <w:szCs w:val="24"/>
        </w:rPr>
        <w:t>оформлен</w:t>
      </w:r>
      <w:r w:rsidR="007614A9">
        <w:rPr>
          <w:rFonts w:ascii="Times New Roman" w:hAnsi="Times New Roman" w:cs="Times New Roman"/>
          <w:sz w:val="24"/>
          <w:szCs w:val="24"/>
        </w:rPr>
        <w:t xml:space="preserve">ный и </w:t>
      </w:r>
      <w:r w:rsidR="00154E2C">
        <w:rPr>
          <w:rFonts w:ascii="Times New Roman" w:hAnsi="Times New Roman" w:cs="Times New Roman"/>
          <w:sz w:val="24"/>
          <w:szCs w:val="24"/>
        </w:rPr>
        <w:t>предоставленный Заявителю</w:t>
      </w:r>
      <w:r w:rsidR="007614A9">
        <w:rPr>
          <w:rFonts w:ascii="Times New Roman" w:hAnsi="Times New Roman" w:cs="Times New Roman"/>
          <w:sz w:val="24"/>
          <w:szCs w:val="24"/>
        </w:rPr>
        <w:t xml:space="preserve"> </w:t>
      </w:r>
      <w:r w:rsidR="00B136A7" w:rsidRPr="007614A9">
        <w:rPr>
          <w:rFonts w:ascii="Times New Roman" w:hAnsi="Times New Roman" w:cs="Times New Roman"/>
          <w:sz w:val="24"/>
          <w:szCs w:val="24"/>
        </w:rPr>
        <w:t>акт</w:t>
      </w:r>
      <w:r w:rsidR="00BC2D6B" w:rsidRPr="007614A9">
        <w:rPr>
          <w:rFonts w:ascii="Times New Roman" w:hAnsi="Times New Roman" w:cs="Times New Roman"/>
          <w:sz w:val="24"/>
          <w:szCs w:val="24"/>
        </w:rPr>
        <w:t xml:space="preserve"> </w:t>
      </w:r>
      <w:r w:rsidR="00B136A7" w:rsidRPr="007614A9">
        <w:rPr>
          <w:rFonts w:ascii="Times New Roman" w:hAnsi="Times New Roman" w:cs="Times New Roman"/>
          <w:sz w:val="24"/>
          <w:szCs w:val="24"/>
        </w:rPr>
        <w:t>ветеринарно</w:t>
      </w:r>
      <w:r w:rsidR="00BC2D6B" w:rsidRPr="007614A9">
        <w:rPr>
          <w:rFonts w:ascii="Times New Roman" w:hAnsi="Times New Roman" w:cs="Times New Roman"/>
          <w:sz w:val="24"/>
          <w:szCs w:val="24"/>
        </w:rPr>
        <w:t>го обследования</w:t>
      </w:r>
      <w:r w:rsidR="00477C48" w:rsidRPr="007614A9">
        <w:rPr>
          <w:rFonts w:ascii="Times New Roman" w:hAnsi="Times New Roman" w:cs="Times New Roman"/>
          <w:sz w:val="24"/>
          <w:szCs w:val="24"/>
        </w:rPr>
        <w:t xml:space="preserve"> </w:t>
      </w:r>
      <w:r w:rsidR="00BC2D6B" w:rsidRPr="007614A9">
        <w:rPr>
          <w:rFonts w:ascii="Times New Roman" w:hAnsi="Times New Roman" w:cs="Times New Roman"/>
          <w:sz w:val="24"/>
          <w:szCs w:val="24"/>
        </w:rPr>
        <w:t>объекта</w:t>
      </w:r>
      <w:r w:rsidR="005207BD" w:rsidRPr="007614A9">
        <w:rPr>
          <w:rFonts w:ascii="Times New Roman" w:hAnsi="Times New Roman" w:cs="Times New Roman"/>
          <w:sz w:val="24"/>
          <w:szCs w:val="24"/>
        </w:rPr>
        <w:t xml:space="preserve"> (территории),</w:t>
      </w:r>
      <w:r w:rsidR="00BC2D6B" w:rsidRPr="007614A9">
        <w:rPr>
          <w:rFonts w:ascii="Times New Roman" w:hAnsi="Times New Roman" w:cs="Times New Roman"/>
          <w:sz w:val="24"/>
          <w:szCs w:val="24"/>
        </w:rPr>
        <w:t xml:space="preserve"> </w:t>
      </w:r>
      <w:r w:rsidR="00A00ADF" w:rsidRPr="007614A9">
        <w:rPr>
          <w:rFonts w:ascii="Times New Roman" w:hAnsi="Times New Roman" w:cs="Times New Roman"/>
          <w:sz w:val="24"/>
          <w:szCs w:val="24"/>
        </w:rPr>
        <w:t>характеризующ</w:t>
      </w:r>
      <w:r w:rsidR="007614A9">
        <w:rPr>
          <w:rFonts w:ascii="Times New Roman" w:hAnsi="Times New Roman" w:cs="Times New Roman"/>
          <w:sz w:val="24"/>
          <w:szCs w:val="24"/>
        </w:rPr>
        <w:t>ий</w:t>
      </w:r>
      <w:r w:rsidR="00A00ADF" w:rsidRPr="00761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07BD" w:rsidRPr="00761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полноту </w:t>
      </w:r>
      <w:r w:rsidR="00A00ADF" w:rsidRPr="007614A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</w:t>
      </w:r>
      <w:r w:rsidR="005207BD" w:rsidRPr="00761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7427D6" w:rsidRPr="007614A9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обязательных требований ветеринарного законодательства Евразийского экономического союза, Российской Федерации и города Севастополя</w:t>
      </w:r>
      <w:r w:rsidR="005207BD" w:rsidRPr="00761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иных нормативных и правовых актов, регулирующих</w:t>
      </w:r>
      <w:r w:rsidR="007614A9" w:rsidRPr="007614A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в сфере обеспечения безопасности и качества сырья, продуктов животного происхождения</w:t>
      </w:r>
      <w:r w:rsidR="007614A9" w:rsidRPr="00761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подконтрольных товаров) при </w:t>
      </w:r>
      <w:r w:rsidR="007427D6" w:rsidRPr="00761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осуществлении хозяйственной </w:t>
      </w:r>
      <w:r w:rsidR="00A00ADF" w:rsidRPr="007614A9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 по</w:t>
      </w:r>
      <w:r w:rsidR="007427D6" w:rsidRPr="00761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27D6" w:rsidRPr="007614A9">
        <w:rPr>
          <w:rFonts w:ascii="Times New Roman" w:hAnsi="Times New Roman" w:cs="Times New Roman"/>
          <w:iCs/>
          <w:sz w:val="24"/>
          <w:szCs w:val="24"/>
        </w:rPr>
        <w:t>содержанию животных, переработке, хранению и реализаци</w:t>
      </w:r>
      <w:r w:rsidR="007614A9" w:rsidRPr="007614A9">
        <w:rPr>
          <w:rFonts w:ascii="Times New Roman" w:hAnsi="Times New Roman" w:cs="Times New Roman"/>
          <w:iCs/>
          <w:sz w:val="24"/>
          <w:szCs w:val="24"/>
        </w:rPr>
        <w:t>и подконтрольных товаров</w:t>
      </w:r>
      <w:r w:rsidR="007614A9">
        <w:rPr>
          <w:rFonts w:ascii="Times New Roman" w:hAnsi="Times New Roman" w:cs="Times New Roman"/>
          <w:iCs/>
          <w:sz w:val="24"/>
          <w:szCs w:val="24"/>
        </w:rPr>
        <w:t>.</w:t>
      </w:r>
      <w:r w:rsidR="007427D6" w:rsidRPr="00742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6"/>
    </w:p>
    <w:p w:rsidR="00D12E5F" w:rsidRPr="00A17D1C" w:rsidRDefault="00D12E5F" w:rsidP="00D12E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Условия оказания </w:t>
      </w:r>
      <w:r w:rsidR="00680AE6">
        <w:rPr>
          <w:rFonts w:ascii="Times New Roman" w:hAnsi="Times New Roman" w:cs="Times New Roman"/>
          <w:b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02120" w:rsidRPr="00A500A1" w:rsidRDefault="00E02120" w:rsidP="00A500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00A1" w:rsidRPr="00A500A1">
        <w:rPr>
          <w:rFonts w:ascii="Times New Roman" w:hAnsi="Times New Roman" w:cs="Times New Roman"/>
          <w:sz w:val="24"/>
          <w:szCs w:val="24"/>
        </w:rPr>
        <w:t xml:space="preserve">На </w:t>
      </w:r>
      <w:r w:rsidR="007427D6">
        <w:rPr>
          <w:rFonts w:ascii="Times New Roman" w:hAnsi="Times New Roman" w:cs="Times New Roman"/>
          <w:sz w:val="24"/>
          <w:szCs w:val="24"/>
        </w:rPr>
        <w:t>выезде</w:t>
      </w:r>
      <w:r w:rsidR="00642C92">
        <w:rPr>
          <w:rFonts w:ascii="Times New Roman" w:hAnsi="Times New Roman" w:cs="Times New Roman"/>
          <w:sz w:val="24"/>
          <w:szCs w:val="24"/>
        </w:rPr>
        <w:t>.</w:t>
      </w:r>
    </w:p>
    <w:p w:rsidR="00A500A1" w:rsidRDefault="00A500A1" w:rsidP="00A500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. Форма оказания </w:t>
      </w:r>
      <w:r w:rsidR="00680AE6">
        <w:rPr>
          <w:rFonts w:ascii="Times New Roman" w:hAnsi="Times New Roman" w:cs="Times New Roman"/>
          <w:b/>
          <w:bCs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7427D6" w:rsidRDefault="007427D6" w:rsidP="00742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проведение мероприятий;</w:t>
      </w:r>
    </w:p>
    <w:p w:rsidR="007427D6" w:rsidRDefault="007427D6" w:rsidP="00742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оформление документации.</w:t>
      </w:r>
    </w:p>
    <w:p w:rsidR="00A500A1" w:rsidRDefault="00A500A1" w:rsidP="00A500A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C2A8C" w:rsidRPr="00A0413A" w:rsidRDefault="004C2A8C" w:rsidP="00A0413A">
      <w:pPr>
        <w:pStyle w:val="a4"/>
        <w:ind w:left="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2.</w:t>
      </w:r>
      <w:r w:rsidR="00C530E3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 xml:space="preserve">. Сроки предоставления </w:t>
      </w:r>
      <w:r w:rsidRPr="005F41E9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  <w:r>
        <w:rPr>
          <w:iCs/>
          <w:sz w:val="24"/>
          <w:szCs w:val="24"/>
        </w:rPr>
        <w:tab/>
      </w:r>
    </w:p>
    <w:p w:rsidR="007F4528" w:rsidRDefault="007F4528" w:rsidP="007F452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Ветеринарная услуга предоставляется</w:t>
      </w:r>
      <w:r>
        <w:rPr>
          <w:rFonts w:ascii="Times New Roman CYR" w:hAnsi="Times New Roman CYR" w:cs="Times New Roman CYR"/>
          <w:sz w:val="24"/>
        </w:rPr>
        <w:t xml:space="preserve"> в </w:t>
      </w:r>
      <w:r w:rsidR="003928DA">
        <w:rPr>
          <w:rFonts w:ascii="Times New Roman CYR" w:hAnsi="Times New Roman CYR" w:cs="Times New Roman CYR"/>
          <w:sz w:val="24"/>
        </w:rPr>
        <w:t>день проведения ветеринарного обследования</w:t>
      </w:r>
      <w:r>
        <w:rPr>
          <w:rFonts w:ascii="Times New Roman CYR" w:hAnsi="Times New Roman CYR" w:cs="Times New Roman CYR"/>
          <w:sz w:val="24"/>
        </w:rPr>
        <w:t>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C530E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 Перечень нормативных правовых актов, регулирующих исполнение </w:t>
      </w:r>
      <w:r w:rsidR="00EB491F">
        <w:rPr>
          <w:b/>
          <w:sz w:val="24"/>
          <w:szCs w:val="24"/>
        </w:rPr>
        <w:t>ветеринарной</w:t>
      </w:r>
      <w:r>
        <w:rPr>
          <w:b/>
          <w:sz w:val="24"/>
          <w:szCs w:val="24"/>
        </w:rPr>
        <w:t xml:space="preserve"> услуги</w:t>
      </w:r>
    </w:p>
    <w:p w:rsidR="00257757" w:rsidRPr="00257757" w:rsidRDefault="004D6905" w:rsidP="00A00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2A8C" w:rsidRPr="005E45ED">
        <w:rPr>
          <w:sz w:val="24"/>
          <w:szCs w:val="24"/>
        </w:rPr>
        <w:t xml:space="preserve">Предоставление </w:t>
      </w:r>
      <w:r w:rsidR="004C2A8C">
        <w:rPr>
          <w:sz w:val="24"/>
          <w:szCs w:val="24"/>
          <w:lang w:eastAsia="ru-RU"/>
        </w:rPr>
        <w:t>ветеринарной</w:t>
      </w:r>
      <w:r w:rsidR="004C2A8C" w:rsidRPr="005E45ED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4C2A8C" w:rsidRPr="006979D1" w:rsidRDefault="006979D1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2A8C" w:rsidRPr="005E45ED">
        <w:rPr>
          <w:sz w:val="24"/>
          <w:szCs w:val="24"/>
        </w:rPr>
        <w:t xml:space="preserve"> Законом Российской Федерации от 14</w:t>
      </w:r>
      <w:r w:rsidR="00EB491F">
        <w:rPr>
          <w:sz w:val="24"/>
          <w:szCs w:val="24"/>
        </w:rPr>
        <w:t>.05.</w:t>
      </w:r>
      <w:r w:rsidR="004C2A8C" w:rsidRPr="005E45ED">
        <w:rPr>
          <w:sz w:val="24"/>
          <w:szCs w:val="24"/>
        </w:rPr>
        <w:t>1993 № 4979-1 «О ветеринарии»;</w:t>
      </w:r>
    </w:p>
    <w:p w:rsidR="004C2A8C" w:rsidRPr="0041749C" w:rsidRDefault="004C2A8C" w:rsidP="001D60D7">
      <w:pPr>
        <w:spacing w:line="0" w:lineRule="atLeast"/>
        <w:jc w:val="both"/>
        <w:rPr>
          <w:sz w:val="24"/>
        </w:rPr>
      </w:pPr>
      <w:r>
        <w:rPr>
          <w:sz w:val="24"/>
        </w:rPr>
        <w:t>-</w:t>
      </w:r>
      <w:r w:rsidR="002E09F3">
        <w:rPr>
          <w:sz w:val="24"/>
        </w:rPr>
        <w:t xml:space="preserve"> </w:t>
      </w:r>
      <w:r w:rsidR="00EB491F">
        <w:rPr>
          <w:sz w:val="24"/>
        </w:rPr>
        <w:t>З</w:t>
      </w:r>
      <w:r w:rsidRPr="0041749C">
        <w:rPr>
          <w:sz w:val="24"/>
        </w:rPr>
        <w:t>акон</w:t>
      </w:r>
      <w:r>
        <w:rPr>
          <w:sz w:val="24"/>
        </w:rPr>
        <w:t>ом города Севастополя от 16</w:t>
      </w:r>
      <w:r w:rsidRPr="0041749C">
        <w:rPr>
          <w:sz w:val="24"/>
        </w:rPr>
        <w:t>.06.2015 №155-ЗС «Об эпизоотическом и ветеринарно-санитарном благополучии города Севастополя»;</w:t>
      </w:r>
    </w:p>
    <w:p w:rsidR="004C2A8C" w:rsidRDefault="004C2A8C" w:rsidP="004C2A8C">
      <w:pPr>
        <w:jc w:val="both"/>
        <w:rPr>
          <w:rFonts w:ascii="Times New Roman CYR" w:hAnsi="Times New Roman CYR" w:cs="Times New Roman CYR"/>
          <w:sz w:val="24"/>
        </w:rPr>
      </w:pPr>
      <w:r w:rsidRPr="003D6B3A">
        <w:rPr>
          <w:sz w:val="24"/>
        </w:rPr>
        <w:t>-</w:t>
      </w:r>
      <w:r w:rsidRPr="00994187">
        <w:rPr>
          <w:sz w:val="24"/>
        </w:rPr>
        <w:t xml:space="preserve"> </w:t>
      </w:r>
      <w:r w:rsidR="00572647">
        <w:rPr>
          <w:sz w:val="24"/>
        </w:rPr>
        <w:t>П</w:t>
      </w:r>
      <w:r w:rsidRPr="00994187">
        <w:rPr>
          <w:sz w:val="24"/>
        </w:rPr>
        <w:t xml:space="preserve">остановлением </w:t>
      </w:r>
      <w:r w:rsidRPr="00994187">
        <w:rPr>
          <w:rFonts w:ascii="Times New Roman CYR" w:hAnsi="Times New Roman CYR" w:cs="Times New Roman CYR"/>
          <w:sz w:val="24"/>
        </w:rPr>
        <w:t>Правительства Севастополя от 16.05.2016 № 450-ПП «Об утверждении      Положения об управлении ветеринарии города Севастополя»;</w:t>
      </w:r>
    </w:p>
    <w:p w:rsidR="00EB491F" w:rsidRDefault="00EB491F" w:rsidP="004C2A8C">
      <w:pPr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Постановление</w:t>
      </w:r>
      <w:r w:rsidR="00572647">
        <w:rPr>
          <w:rFonts w:ascii="Times New Roman CYR" w:hAnsi="Times New Roman CYR" w:cs="Times New Roman CYR"/>
          <w:sz w:val="24"/>
        </w:rPr>
        <w:t>м</w:t>
      </w:r>
      <w:r>
        <w:rPr>
          <w:rFonts w:ascii="Times New Roman CYR" w:hAnsi="Times New Roman CYR" w:cs="Times New Roman CYR"/>
          <w:sz w:val="24"/>
        </w:rPr>
        <w:t xml:space="preserve"> Правительства Севастополя от </w:t>
      </w:r>
      <w:r w:rsidR="004D6905">
        <w:rPr>
          <w:rFonts w:ascii="Times New Roman CYR" w:hAnsi="Times New Roman CYR" w:cs="Times New Roman CYR"/>
          <w:sz w:val="24"/>
        </w:rPr>
        <w:t xml:space="preserve">29.05.2014 </w:t>
      </w:r>
      <w:r>
        <w:rPr>
          <w:rFonts w:ascii="Times New Roman CYR" w:hAnsi="Times New Roman CYR" w:cs="Times New Roman CYR"/>
          <w:sz w:val="24"/>
        </w:rPr>
        <w:t>№</w:t>
      </w:r>
      <w:r w:rsidR="004D6905">
        <w:rPr>
          <w:rFonts w:ascii="Times New Roman CYR" w:hAnsi="Times New Roman CYR" w:cs="Times New Roman CYR"/>
          <w:sz w:val="24"/>
        </w:rPr>
        <w:t xml:space="preserve"> 24</w:t>
      </w:r>
      <w:r>
        <w:rPr>
          <w:rFonts w:ascii="Times New Roman CYR" w:hAnsi="Times New Roman CYR" w:cs="Times New Roman CYR"/>
          <w:sz w:val="24"/>
        </w:rPr>
        <w:t xml:space="preserve"> «О создании </w:t>
      </w:r>
      <w:r w:rsidR="00680AE6">
        <w:rPr>
          <w:rFonts w:ascii="Times New Roman CYR" w:hAnsi="Times New Roman CYR" w:cs="Times New Roman CYR"/>
          <w:sz w:val="24"/>
        </w:rPr>
        <w:t>Г</w:t>
      </w:r>
      <w:r>
        <w:rPr>
          <w:rFonts w:ascii="Times New Roman CYR" w:hAnsi="Times New Roman CYR" w:cs="Times New Roman CYR"/>
          <w:sz w:val="24"/>
        </w:rPr>
        <w:t>осударственного бюджетного учреждения «Севастопольский ветеринарный центр»</w:t>
      </w:r>
      <w:r w:rsidR="00A00ADF">
        <w:rPr>
          <w:rFonts w:ascii="Times New Roman CYR" w:hAnsi="Times New Roman CYR" w:cs="Times New Roman CYR"/>
          <w:sz w:val="24"/>
        </w:rPr>
        <w:t>.</w:t>
      </w:r>
    </w:p>
    <w:p w:rsidR="00A00ADF" w:rsidRDefault="00A00ADF" w:rsidP="004C2A8C">
      <w:pPr>
        <w:jc w:val="both"/>
        <w:rPr>
          <w:rFonts w:ascii="Times New Roman CYR" w:hAnsi="Times New Roman CYR" w:cs="Times New Roman CYR"/>
          <w:sz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5F41E9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9F6180" w:rsidRDefault="009F6180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Распоряжение Губернатора города Севастополя или Распоряжение начальника Управления ветеринарии города Севастополя о введении карантинных ограничений;</w:t>
      </w:r>
    </w:p>
    <w:p w:rsidR="00DC3E44" w:rsidRPr="00A81CDE" w:rsidRDefault="00AF3C2E" w:rsidP="00A81CDE">
      <w:pPr>
        <w:widowControl w:val="0"/>
        <w:shd w:val="clear" w:color="auto" w:fill="FFFFFF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 xml:space="preserve"> - </w:t>
      </w:r>
      <w:r w:rsidR="00DC3E44">
        <w:rPr>
          <w:rFonts w:ascii="Times New Roman CYR" w:hAnsi="Times New Roman CYR" w:cs="Times New Roman CYR"/>
          <w:iCs/>
          <w:sz w:val="24"/>
          <w:szCs w:val="24"/>
        </w:rPr>
        <w:t>Действующий г</w:t>
      </w:r>
      <w:r w:rsidR="00A00ADF">
        <w:rPr>
          <w:rFonts w:ascii="Times New Roman CYR" w:hAnsi="Times New Roman CYR" w:cs="Times New Roman CYR"/>
          <w:iCs/>
          <w:sz w:val="24"/>
          <w:szCs w:val="24"/>
        </w:rPr>
        <w:t xml:space="preserve">ражданско-правовой договор на </w:t>
      </w:r>
      <w:r w:rsidR="00DC3E44">
        <w:rPr>
          <w:rFonts w:ascii="Times New Roman CYR" w:hAnsi="Times New Roman CYR" w:cs="Times New Roman CYR"/>
          <w:iCs/>
          <w:sz w:val="24"/>
          <w:szCs w:val="24"/>
        </w:rPr>
        <w:t>предоставление ветеринарных услуг</w:t>
      </w:r>
      <w:r w:rsidR="00D06786">
        <w:rPr>
          <w:rFonts w:ascii="Times New Roman CYR" w:hAnsi="Times New Roman CYR" w:cs="Times New Roman CYR"/>
          <w:iCs/>
          <w:sz w:val="24"/>
          <w:szCs w:val="24"/>
        </w:rPr>
        <w:t xml:space="preserve"> с</w:t>
      </w:r>
      <w:r w:rsidR="00DC3E44">
        <w:rPr>
          <w:rFonts w:ascii="Times New Roman CYR" w:hAnsi="Times New Roman CYR" w:cs="Times New Roman CYR"/>
          <w:iCs/>
          <w:sz w:val="24"/>
          <w:szCs w:val="24"/>
        </w:rPr>
        <w:t xml:space="preserve"> юридическ</w:t>
      </w:r>
      <w:r w:rsidR="00D06786">
        <w:rPr>
          <w:rFonts w:ascii="Times New Roman CYR" w:hAnsi="Times New Roman CYR" w:cs="Times New Roman CYR"/>
          <w:iCs/>
          <w:sz w:val="24"/>
          <w:szCs w:val="24"/>
        </w:rPr>
        <w:t>им</w:t>
      </w:r>
      <w:r w:rsidR="007F4528">
        <w:rPr>
          <w:rFonts w:ascii="Times New Roman CYR" w:hAnsi="Times New Roman CYR" w:cs="Times New Roman CYR"/>
          <w:iCs/>
          <w:sz w:val="24"/>
          <w:szCs w:val="24"/>
        </w:rPr>
        <w:t xml:space="preserve"> лиц</w:t>
      </w:r>
      <w:r w:rsidR="00D06786">
        <w:rPr>
          <w:rFonts w:ascii="Times New Roman CYR" w:hAnsi="Times New Roman CYR" w:cs="Times New Roman CYR"/>
          <w:iCs/>
          <w:sz w:val="24"/>
          <w:szCs w:val="24"/>
        </w:rPr>
        <w:t>ом</w:t>
      </w:r>
      <w:r w:rsidR="00DC3E44">
        <w:rPr>
          <w:rFonts w:ascii="Times New Roman CYR" w:hAnsi="Times New Roman CYR" w:cs="Times New Roman CYR"/>
          <w:iCs/>
          <w:sz w:val="24"/>
          <w:szCs w:val="24"/>
        </w:rPr>
        <w:t xml:space="preserve"> или индивидуальн</w:t>
      </w:r>
      <w:r w:rsidR="00D06786">
        <w:rPr>
          <w:rFonts w:ascii="Times New Roman CYR" w:hAnsi="Times New Roman CYR" w:cs="Times New Roman CYR"/>
          <w:iCs/>
          <w:sz w:val="24"/>
          <w:szCs w:val="24"/>
        </w:rPr>
        <w:t>ым</w:t>
      </w:r>
      <w:r w:rsidR="00DC3E44">
        <w:rPr>
          <w:rFonts w:ascii="Times New Roman CYR" w:hAnsi="Times New Roman CYR" w:cs="Times New Roman CYR"/>
          <w:iCs/>
          <w:sz w:val="24"/>
          <w:szCs w:val="24"/>
        </w:rPr>
        <w:t xml:space="preserve"> предпринимател</w:t>
      </w:r>
      <w:r w:rsidR="00D06786">
        <w:rPr>
          <w:rFonts w:ascii="Times New Roman CYR" w:hAnsi="Times New Roman CYR" w:cs="Times New Roman CYR"/>
          <w:iCs/>
          <w:sz w:val="24"/>
          <w:szCs w:val="24"/>
        </w:rPr>
        <w:t>ем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 –</w:t>
      </w:r>
      <w:r w:rsidR="00DC3E44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="00A00ADF">
        <w:rPr>
          <w:sz w:val="24"/>
          <w:szCs w:val="24"/>
          <w:lang w:eastAsia="ru-RU"/>
        </w:rPr>
        <w:t>собственни</w:t>
      </w:r>
      <w:r w:rsidR="00D06786">
        <w:rPr>
          <w:sz w:val="24"/>
          <w:szCs w:val="24"/>
          <w:lang w:eastAsia="ru-RU"/>
        </w:rPr>
        <w:t>ком</w:t>
      </w:r>
      <w:r w:rsidR="00A00ADF">
        <w:rPr>
          <w:sz w:val="24"/>
          <w:szCs w:val="24"/>
          <w:lang w:eastAsia="ru-RU"/>
        </w:rPr>
        <w:t xml:space="preserve"> объект</w:t>
      </w:r>
      <w:r w:rsidR="00DC3E44">
        <w:rPr>
          <w:sz w:val="24"/>
          <w:szCs w:val="24"/>
          <w:lang w:eastAsia="ru-RU"/>
        </w:rPr>
        <w:t>а</w:t>
      </w:r>
      <w:r w:rsidR="00A00ADF">
        <w:rPr>
          <w:sz w:val="24"/>
          <w:szCs w:val="24"/>
          <w:lang w:eastAsia="ru-RU"/>
        </w:rPr>
        <w:t xml:space="preserve"> либо в ведении котор</w:t>
      </w:r>
      <w:r w:rsidR="00DC3E44">
        <w:rPr>
          <w:sz w:val="24"/>
          <w:szCs w:val="24"/>
          <w:lang w:eastAsia="ru-RU"/>
        </w:rPr>
        <w:t>ого</w:t>
      </w:r>
      <w:r w:rsidR="00A00ADF">
        <w:rPr>
          <w:sz w:val="24"/>
          <w:szCs w:val="24"/>
          <w:lang w:eastAsia="ru-RU"/>
        </w:rPr>
        <w:t xml:space="preserve"> наход</w:t>
      </w:r>
      <w:r w:rsidR="00DC3E44">
        <w:rPr>
          <w:sz w:val="24"/>
          <w:szCs w:val="24"/>
          <w:lang w:eastAsia="ru-RU"/>
        </w:rPr>
        <w:t>и</w:t>
      </w:r>
      <w:r w:rsidR="00A00ADF">
        <w:rPr>
          <w:sz w:val="24"/>
          <w:szCs w:val="24"/>
          <w:lang w:eastAsia="ru-RU"/>
        </w:rPr>
        <w:t>тся объект</w:t>
      </w:r>
      <w:r w:rsidR="00D06786">
        <w:rPr>
          <w:sz w:val="24"/>
          <w:szCs w:val="24"/>
          <w:lang w:eastAsia="ru-RU"/>
        </w:rPr>
        <w:t xml:space="preserve"> (аренда, субаренда и пр.)</w:t>
      </w:r>
      <w:r w:rsidR="00A00ADF">
        <w:rPr>
          <w:sz w:val="24"/>
          <w:szCs w:val="24"/>
          <w:lang w:eastAsia="ru-RU"/>
        </w:rPr>
        <w:t xml:space="preserve">, </w:t>
      </w:r>
      <w:r w:rsidR="00A00ADF" w:rsidRPr="00BC2D6B">
        <w:rPr>
          <w:sz w:val="24"/>
          <w:szCs w:val="24"/>
          <w:lang w:eastAsia="ru-RU"/>
        </w:rPr>
        <w:t>связанны</w:t>
      </w:r>
      <w:r w:rsidR="00DC3E44">
        <w:rPr>
          <w:sz w:val="24"/>
          <w:szCs w:val="24"/>
          <w:lang w:eastAsia="ru-RU"/>
        </w:rPr>
        <w:t>й</w:t>
      </w:r>
      <w:r w:rsidR="00A00ADF" w:rsidRPr="00BC2D6B">
        <w:rPr>
          <w:sz w:val="24"/>
          <w:szCs w:val="24"/>
          <w:lang w:eastAsia="ru-RU"/>
        </w:rPr>
        <w:t xml:space="preserve"> с содержанием животных, </w:t>
      </w:r>
      <w:r w:rsidR="00A00ADF" w:rsidRPr="00BC2D6B">
        <w:rPr>
          <w:sz w:val="24"/>
          <w:szCs w:val="24"/>
          <w:lang w:eastAsia="ru-RU"/>
        </w:rPr>
        <w:lastRenderedPageBreak/>
        <w:t>переработкой, хранением и реализацией продукции животного происхождения</w:t>
      </w:r>
      <w:r w:rsidR="00A00ADF">
        <w:rPr>
          <w:sz w:val="24"/>
          <w:szCs w:val="24"/>
          <w:lang w:eastAsia="ru-RU"/>
        </w:rPr>
        <w:t>.</w:t>
      </w:r>
      <w:r w:rsidR="009F6180">
        <w:rPr>
          <w:sz w:val="24"/>
          <w:szCs w:val="24"/>
          <w:lang w:eastAsia="ru-RU"/>
        </w:rPr>
        <w:t xml:space="preserve"> </w:t>
      </w:r>
      <w:r w:rsidR="00222256">
        <w:rPr>
          <w:rFonts w:ascii="Times New Roman CYR" w:hAnsi="Times New Roman CYR" w:cs="Times New Roman CYR"/>
          <w:iCs/>
          <w:sz w:val="24"/>
          <w:szCs w:val="24"/>
        </w:rPr>
        <w:t xml:space="preserve">К </w:t>
      </w:r>
      <w:r w:rsidR="00DC3E44">
        <w:rPr>
          <w:rFonts w:ascii="Times New Roman CYR" w:hAnsi="Times New Roman CYR" w:cs="Times New Roman CYR"/>
          <w:iCs/>
          <w:sz w:val="24"/>
          <w:szCs w:val="24"/>
        </w:rPr>
        <w:t>договору</w:t>
      </w:r>
      <w:r w:rsidR="00E80E58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="00222256" w:rsidRPr="00E7540A">
        <w:rPr>
          <w:rFonts w:ascii="Times New Roman CYR" w:hAnsi="Times New Roman CYR" w:cs="Times New Roman CYR"/>
          <w:iCs/>
          <w:sz w:val="24"/>
          <w:szCs w:val="24"/>
        </w:rPr>
        <w:t>предоставляются</w:t>
      </w:r>
      <w:r w:rsidR="00A81CDE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="00542469" w:rsidRPr="00DC3E44">
        <w:rPr>
          <w:color w:val="000000"/>
          <w:sz w:val="24"/>
          <w:szCs w:val="24"/>
        </w:rPr>
        <w:t xml:space="preserve">документы, устанавливающие личность </w:t>
      </w:r>
      <w:r w:rsidR="00DC3E44" w:rsidRPr="00DC3E44">
        <w:rPr>
          <w:color w:val="000000"/>
          <w:sz w:val="24"/>
          <w:szCs w:val="24"/>
        </w:rPr>
        <w:t>собственника объекта (</w:t>
      </w:r>
      <w:r w:rsidR="00D06786">
        <w:rPr>
          <w:sz w:val="24"/>
          <w:szCs w:val="24"/>
        </w:rPr>
        <w:t xml:space="preserve">фамилия имя отчество (при наличии) </w:t>
      </w:r>
      <w:r w:rsidR="00D06786" w:rsidRPr="00DC3E44">
        <w:rPr>
          <w:sz w:val="24"/>
          <w:szCs w:val="24"/>
        </w:rPr>
        <w:t>руководителя</w:t>
      </w:r>
      <w:r w:rsidR="00D06786">
        <w:rPr>
          <w:sz w:val="24"/>
          <w:szCs w:val="24"/>
        </w:rPr>
        <w:t xml:space="preserve">, </w:t>
      </w:r>
      <w:r w:rsidR="00DC3E44" w:rsidRPr="00D06786">
        <w:rPr>
          <w:sz w:val="24"/>
          <w:szCs w:val="24"/>
        </w:rPr>
        <w:t xml:space="preserve">приказ о </w:t>
      </w:r>
      <w:r w:rsidR="00D06786" w:rsidRPr="00D06786">
        <w:rPr>
          <w:sz w:val="24"/>
          <w:szCs w:val="24"/>
        </w:rPr>
        <w:t xml:space="preserve">его </w:t>
      </w:r>
      <w:r w:rsidR="00DC3E44" w:rsidRPr="00D06786">
        <w:rPr>
          <w:sz w:val="24"/>
          <w:szCs w:val="24"/>
        </w:rPr>
        <w:t>назначении)</w:t>
      </w:r>
      <w:r w:rsidR="00A81CDE">
        <w:rPr>
          <w:color w:val="000000"/>
          <w:sz w:val="24"/>
          <w:szCs w:val="24"/>
        </w:rPr>
        <w:t xml:space="preserve">, </w:t>
      </w:r>
      <w:r w:rsidR="00DC3E44" w:rsidRPr="00DC3E44">
        <w:rPr>
          <w:color w:val="000000"/>
          <w:sz w:val="24"/>
          <w:szCs w:val="24"/>
        </w:rPr>
        <w:t>ИНН</w:t>
      </w:r>
      <w:r w:rsidR="00DC3E44">
        <w:rPr>
          <w:color w:val="000000"/>
          <w:sz w:val="24"/>
          <w:szCs w:val="24"/>
        </w:rPr>
        <w:t xml:space="preserve">, </w:t>
      </w:r>
      <w:r w:rsidR="00DC3E44" w:rsidRPr="00DC3E44">
        <w:rPr>
          <w:color w:val="000000"/>
          <w:sz w:val="24"/>
          <w:szCs w:val="24"/>
        </w:rPr>
        <w:t>ОГРН</w:t>
      </w:r>
      <w:r w:rsidR="00DC3E44">
        <w:rPr>
          <w:color w:val="000000"/>
          <w:sz w:val="24"/>
          <w:szCs w:val="24"/>
        </w:rPr>
        <w:t xml:space="preserve">, </w:t>
      </w:r>
      <w:r w:rsidR="00DC3E44" w:rsidRPr="00DC3E44">
        <w:rPr>
          <w:color w:val="000000"/>
          <w:sz w:val="24"/>
          <w:szCs w:val="24"/>
        </w:rPr>
        <w:t>ОКВЭД</w:t>
      </w:r>
      <w:r w:rsidR="00DC3E44">
        <w:rPr>
          <w:color w:val="000000"/>
          <w:sz w:val="24"/>
          <w:szCs w:val="24"/>
        </w:rPr>
        <w:t>;</w:t>
      </w:r>
    </w:p>
    <w:p w:rsidR="00542469" w:rsidRPr="00542469" w:rsidRDefault="00542469" w:rsidP="005424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правоустанавливающие документы на недвижимость</w:t>
      </w:r>
      <w:r w:rsidR="00D06786">
        <w:rPr>
          <w:rFonts w:ascii="Times New Roman" w:hAnsi="Times New Roman" w:cs="Times New Roman"/>
          <w:color w:val="000000"/>
          <w:sz w:val="24"/>
          <w:szCs w:val="24"/>
        </w:rPr>
        <w:t xml:space="preserve"> (право собственности,</w:t>
      </w:r>
      <w:r w:rsidR="00DC3E44">
        <w:rPr>
          <w:rFonts w:ascii="Times New Roman" w:hAnsi="Times New Roman" w:cs="Times New Roman"/>
          <w:color w:val="000000"/>
          <w:sz w:val="24"/>
          <w:szCs w:val="24"/>
        </w:rPr>
        <w:t xml:space="preserve"> либо д</w:t>
      </w:r>
      <w:r w:rsidR="00DC3E44" w:rsidRPr="00DC3E44">
        <w:rPr>
          <w:rFonts w:ascii="Times New Roman" w:hAnsi="Times New Roman" w:cs="Times New Roman"/>
          <w:color w:val="000000"/>
          <w:sz w:val="24"/>
          <w:szCs w:val="24"/>
        </w:rPr>
        <w:t xml:space="preserve">оговор аренды </w:t>
      </w:r>
      <w:r w:rsidR="00DC3E44">
        <w:rPr>
          <w:rFonts w:ascii="Times New Roman" w:hAnsi="Times New Roman" w:cs="Times New Roman"/>
          <w:color w:val="000000"/>
          <w:sz w:val="24"/>
          <w:szCs w:val="24"/>
        </w:rPr>
        <w:t>(субаренды</w:t>
      </w:r>
      <w:r w:rsidR="00D0678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C3E44">
        <w:rPr>
          <w:rFonts w:ascii="Times New Roman" w:hAnsi="Times New Roman" w:cs="Times New Roman"/>
          <w:color w:val="000000"/>
          <w:sz w:val="24"/>
          <w:szCs w:val="24"/>
        </w:rPr>
        <w:t xml:space="preserve"> или др.);</w:t>
      </w:r>
    </w:p>
    <w:p w:rsidR="000C68F5" w:rsidRDefault="00E7540A" w:rsidP="00D06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6D64F8">
        <w:rPr>
          <w:sz w:val="24"/>
          <w:szCs w:val="24"/>
        </w:rPr>
        <w:t xml:space="preserve"> </w:t>
      </w:r>
      <w:bookmarkStart w:id="7" w:name="_Hlk505155558"/>
      <w:r w:rsidRPr="00E7540A">
        <w:rPr>
          <w:sz w:val="24"/>
          <w:szCs w:val="24"/>
        </w:rPr>
        <w:t>сведени</w:t>
      </w:r>
      <w:r>
        <w:rPr>
          <w:sz w:val="24"/>
          <w:szCs w:val="24"/>
        </w:rPr>
        <w:t>я</w:t>
      </w:r>
      <w:r w:rsidRPr="00E7540A">
        <w:rPr>
          <w:sz w:val="24"/>
          <w:szCs w:val="24"/>
        </w:rPr>
        <w:t xml:space="preserve"> </w:t>
      </w:r>
      <w:r w:rsidR="00D06786">
        <w:rPr>
          <w:sz w:val="24"/>
          <w:szCs w:val="24"/>
        </w:rPr>
        <w:t xml:space="preserve">и информацию </w:t>
      </w:r>
      <w:r w:rsidRPr="00E7540A">
        <w:rPr>
          <w:sz w:val="24"/>
          <w:szCs w:val="24"/>
        </w:rPr>
        <w:t>о</w:t>
      </w:r>
      <w:r w:rsidR="00D06786">
        <w:rPr>
          <w:sz w:val="24"/>
          <w:szCs w:val="24"/>
        </w:rPr>
        <w:t xml:space="preserve"> н</w:t>
      </w:r>
      <w:r w:rsidR="00D06786" w:rsidRPr="00D06786">
        <w:rPr>
          <w:sz w:val="24"/>
          <w:szCs w:val="24"/>
        </w:rPr>
        <w:t>аименовани</w:t>
      </w:r>
      <w:r w:rsidR="00D06786">
        <w:rPr>
          <w:sz w:val="24"/>
          <w:szCs w:val="24"/>
        </w:rPr>
        <w:t>и</w:t>
      </w:r>
      <w:r w:rsidR="00D06786" w:rsidRPr="00D06786">
        <w:rPr>
          <w:sz w:val="24"/>
          <w:szCs w:val="24"/>
        </w:rPr>
        <w:t xml:space="preserve"> предприятия</w:t>
      </w:r>
      <w:r w:rsidR="00864C13">
        <w:rPr>
          <w:sz w:val="24"/>
          <w:szCs w:val="24"/>
        </w:rPr>
        <w:t>;</w:t>
      </w:r>
      <w:r w:rsidR="00D06786">
        <w:rPr>
          <w:sz w:val="24"/>
          <w:szCs w:val="24"/>
        </w:rPr>
        <w:t xml:space="preserve"> ю</w:t>
      </w:r>
      <w:r w:rsidR="00D06786" w:rsidRPr="00D06786">
        <w:rPr>
          <w:sz w:val="24"/>
          <w:szCs w:val="24"/>
        </w:rPr>
        <w:t>ридическ</w:t>
      </w:r>
      <w:r w:rsidR="00D06786">
        <w:rPr>
          <w:sz w:val="24"/>
          <w:szCs w:val="24"/>
        </w:rPr>
        <w:t>ом</w:t>
      </w:r>
      <w:r w:rsidR="00D06786" w:rsidRPr="00D06786">
        <w:rPr>
          <w:sz w:val="24"/>
          <w:szCs w:val="24"/>
        </w:rPr>
        <w:t xml:space="preserve"> адрес</w:t>
      </w:r>
      <w:r w:rsidR="00D06786">
        <w:rPr>
          <w:sz w:val="24"/>
          <w:szCs w:val="24"/>
        </w:rPr>
        <w:t>е</w:t>
      </w:r>
      <w:r w:rsidR="00864C13">
        <w:rPr>
          <w:sz w:val="24"/>
          <w:szCs w:val="24"/>
        </w:rPr>
        <w:t xml:space="preserve">; </w:t>
      </w:r>
      <w:r w:rsidR="00D06786">
        <w:rPr>
          <w:sz w:val="24"/>
          <w:szCs w:val="24"/>
        </w:rPr>
        <w:t>ф</w:t>
      </w:r>
      <w:r w:rsidR="00D06786" w:rsidRPr="00D06786">
        <w:rPr>
          <w:sz w:val="24"/>
          <w:szCs w:val="24"/>
        </w:rPr>
        <w:t>актическ</w:t>
      </w:r>
      <w:r w:rsidR="00D06786">
        <w:rPr>
          <w:sz w:val="24"/>
          <w:szCs w:val="24"/>
        </w:rPr>
        <w:t xml:space="preserve">ом </w:t>
      </w:r>
      <w:r w:rsidR="00D06786" w:rsidRPr="00D06786">
        <w:rPr>
          <w:sz w:val="24"/>
          <w:szCs w:val="24"/>
        </w:rPr>
        <w:t>адрес</w:t>
      </w:r>
      <w:r w:rsidR="00D06786">
        <w:rPr>
          <w:sz w:val="24"/>
          <w:szCs w:val="24"/>
        </w:rPr>
        <w:t>е объекта</w:t>
      </w:r>
      <w:r w:rsidR="00864C13">
        <w:rPr>
          <w:sz w:val="24"/>
          <w:szCs w:val="24"/>
        </w:rPr>
        <w:t>;</w:t>
      </w:r>
      <w:r w:rsidR="00D06786">
        <w:rPr>
          <w:sz w:val="24"/>
          <w:szCs w:val="24"/>
        </w:rPr>
        <w:t xml:space="preserve"> н</w:t>
      </w:r>
      <w:r w:rsidR="00D06786" w:rsidRPr="00D06786">
        <w:rPr>
          <w:sz w:val="24"/>
          <w:szCs w:val="24"/>
        </w:rPr>
        <w:t>аименовани</w:t>
      </w:r>
      <w:r w:rsidR="00D06786">
        <w:rPr>
          <w:sz w:val="24"/>
          <w:szCs w:val="24"/>
        </w:rPr>
        <w:t xml:space="preserve">и </w:t>
      </w:r>
      <w:r w:rsidR="00D06786" w:rsidRPr="00D06786">
        <w:rPr>
          <w:sz w:val="24"/>
          <w:szCs w:val="24"/>
        </w:rPr>
        <w:t>производства</w:t>
      </w:r>
      <w:r w:rsidR="00864C13">
        <w:rPr>
          <w:sz w:val="24"/>
          <w:szCs w:val="24"/>
        </w:rPr>
        <w:t>;</w:t>
      </w:r>
      <w:r w:rsidR="00D06786">
        <w:rPr>
          <w:sz w:val="24"/>
          <w:szCs w:val="24"/>
        </w:rPr>
        <w:t xml:space="preserve"> численности</w:t>
      </w:r>
      <w:r w:rsidR="00D06786" w:rsidRPr="00D06786">
        <w:rPr>
          <w:sz w:val="24"/>
          <w:szCs w:val="24"/>
        </w:rPr>
        <w:t xml:space="preserve"> сотрудников</w:t>
      </w:r>
      <w:r w:rsidR="00864C13">
        <w:rPr>
          <w:sz w:val="24"/>
          <w:szCs w:val="24"/>
        </w:rPr>
        <w:t xml:space="preserve">; </w:t>
      </w:r>
      <w:r w:rsidR="00D06786">
        <w:rPr>
          <w:sz w:val="24"/>
          <w:szCs w:val="24"/>
        </w:rPr>
        <w:t>п</w:t>
      </w:r>
      <w:r w:rsidR="00D06786" w:rsidRPr="00D06786">
        <w:rPr>
          <w:sz w:val="24"/>
          <w:szCs w:val="24"/>
        </w:rPr>
        <w:t>роизводственн</w:t>
      </w:r>
      <w:r w:rsidR="00D06786">
        <w:rPr>
          <w:sz w:val="24"/>
          <w:szCs w:val="24"/>
        </w:rPr>
        <w:t>ой</w:t>
      </w:r>
      <w:r w:rsidR="00D06786" w:rsidRPr="00D06786">
        <w:rPr>
          <w:sz w:val="24"/>
          <w:szCs w:val="24"/>
        </w:rPr>
        <w:t xml:space="preserve"> мощност</w:t>
      </w:r>
      <w:r w:rsidR="00D06786">
        <w:rPr>
          <w:sz w:val="24"/>
          <w:szCs w:val="24"/>
        </w:rPr>
        <w:t>и объекта</w:t>
      </w:r>
      <w:r w:rsidR="00864C13">
        <w:rPr>
          <w:sz w:val="24"/>
          <w:szCs w:val="24"/>
        </w:rPr>
        <w:t>,</w:t>
      </w:r>
      <w:r w:rsidR="00D06786">
        <w:rPr>
          <w:sz w:val="24"/>
          <w:szCs w:val="24"/>
        </w:rPr>
        <w:t xml:space="preserve"> площади и назначении производственных помещений</w:t>
      </w:r>
      <w:r w:rsidR="00864C13">
        <w:rPr>
          <w:sz w:val="24"/>
          <w:szCs w:val="24"/>
        </w:rPr>
        <w:t>;</w:t>
      </w:r>
      <w:r w:rsidR="00A81CDE">
        <w:rPr>
          <w:sz w:val="24"/>
          <w:szCs w:val="24"/>
        </w:rPr>
        <w:t xml:space="preserve"> о перечне</w:t>
      </w:r>
      <w:r w:rsidR="00A81CDE" w:rsidRPr="005E36D4">
        <w:rPr>
          <w:sz w:val="24"/>
          <w:szCs w:val="24"/>
        </w:rPr>
        <w:t xml:space="preserve"> </w:t>
      </w:r>
      <w:r w:rsidR="00A81CDE">
        <w:rPr>
          <w:sz w:val="24"/>
          <w:szCs w:val="24"/>
        </w:rPr>
        <w:t xml:space="preserve">содержащихся на объекте </w:t>
      </w:r>
      <w:r w:rsidR="00A81CDE" w:rsidRPr="005E36D4">
        <w:rPr>
          <w:sz w:val="24"/>
          <w:szCs w:val="24"/>
        </w:rPr>
        <w:t>видов животных</w:t>
      </w:r>
      <w:r w:rsidR="00A81CDE">
        <w:rPr>
          <w:sz w:val="24"/>
          <w:szCs w:val="24"/>
        </w:rPr>
        <w:t xml:space="preserve"> (птицы)</w:t>
      </w:r>
      <w:r w:rsidR="00A81CDE" w:rsidRPr="005E36D4">
        <w:rPr>
          <w:sz w:val="24"/>
          <w:szCs w:val="24"/>
        </w:rPr>
        <w:t xml:space="preserve"> </w:t>
      </w:r>
      <w:r w:rsidR="00B81A8E">
        <w:rPr>
          <w:sz w:val="24"/>
          <w:szCs w:val="24"/>
        </w:rPr>
        <w:t xml:space="preserve"> и объёмах оборота </w:t>
      </w:r>
      <w:r w:rsidR="00A81CDE">
        <w:rPr>
          <w:sz w:val="24"/>
          <w:szCs w:val="24"/>
        </w:rPr>
        <w:t>подконтрольных товаров</w:t>
      </w:r>
      <w:r w:rsidR="00B81A8E">
        <w:rPr>
          <w:sz w:val="24"/>
          <w:szCs w:val="24"/>
        </w:rPr>
        <w:t xml:space="preserve"> </w:t>
      </w:r>
      <w:r w:rsidR="00B81A8E">
        <w:rPr>
          <w:sz w:val="24"/>
          <w:szCs w:val="24"/>
          <w:lang w:eastAsia="ru-RU"/>
        </w:rPr>
        <w:t>(прием животных, убой</w:t>
      </w:r>
      <w:r w:rsidR="00A81CDE" w:rsidRPr="005E36D4">
        <w:rPr>
          <w:sz w:val="24"/>
          <w:szCs w:val="24"/>
        </w:rPr>
        <w:t>, заготовк</w:t>
      </w:r>
      <w:r w:rsidR="00B81A8E">
        <w:rPr>
          <w:sz w:val="24"/>
          <w:szCs w:val="24"/>
        </w:rPr>
        <w:t>а</w:t>
      </w:r>
      <w:r w:rsidR="00A81CDE" w:rsidRPr="005E36D4">
        <w:rPr>
          <w:sz w:val="24"/>
          <w:szCs w:val="24"/>
        </w:rPr>
        <w:t>,</w:t>
      </w:r>
      <w:r w:rsidR="00B81A8E">
        <w:rPr>
          <w:sz w:val="24"/>
          <w:szCs w:val="24"/>
        </w:rPr>
        <w:t xml:space="preserve"> добыча, вылов,</w:t>
      </w:r>
      <w:r w:rsidR="00A81CDE" w:rsidRPr="005E36D4">
        <w:rPr>
          <w:sz w:val="24"/>
          <w:szCs w:val="24"/>
        </w:rPr>
        <w:t xml:space="preserve"> перевозк</w:t>
      </w:r>
      <w:r w:rsidR="00B81A8E">
        <w:rPr>
          <w:sz w:val="24"/>
          <w:szCs w:val="24"/>
        </w:rPr>
        <w:t>а</w:t>
      </w:r>
      <w:r w:rsidR="00A81CDE" w:rsidRPr="005E36D4">
        <w:rPr>
          <w:sz w:val="24"/>
          <w:szCs w:val="24"/>
        </w:rPr>
        <w:t>, переработк</w:t>
      </w:r>
      <w:r w:rsidR="00B81A8E">
        <w:rPr>
          <w:sz w:val="24"/>
          <w:szCs w:val="24"/>
        </w:rPr>
        <w:t>а</w:t>
      </w:r>
      <w:r w:rsidR="00A81CDE" w:rsidRPr="005E36D4">
        <w:rPr>
          <w:sz w:val="24"/>
          <w:szCs w:val="24"/>
        </w:rPr>
        <w:t>, хранени</w:t>
      </w:r>
      <w:r w:rsidR="00B81A8E">
        <w:rPr>
          <w:sz w:val="24"/>
          <w:szCs w:val="24"/>
        </w:rPr>
        <w:t>е</w:t>
      </w:r>
      <w:r w:rsidR="00A81CDE" w:rsidRPr="005E36D4">
        <w:rPr>
          <w:sz w:val="24"/>
          <w:szCs w:val="24"/>
        </w:rPr>
        <w:t xml:space="preserve"> и реализаци</w:t>
      </w:r>
      <w:r w:rsidR="00B81A8E">
        <w:rPr>
          <w:sz w:val="24"/>
          <w:szCs w:val="24"/>
        </w:rPr>
        <w:t>я)</w:t>
      </w:r>
      <w:r w:rsidR="00864C13">
        <w:rPr>
          <w:sz w:val="24"/>
          <w:szCs w:val="24"/>
        </w:rPr>
        <w:t>;</w:t>
      </w:r>
      <w:r w:rsidR="00B81A8E">
        <w:rPr>
          <w:sz w:val="24"/>
          <w:szCs w:val="24"/>
        </w:rPr>
        <w:t xml:space="preserve"> </w:t>
      </w:r>
      <w:r w:rsidR="00864C13">
        <w:rPr>
          <w:sz w:val="24"/>
          <w:szCs w:val="24"/>
        </w:rPr>
        <w:t xml:space="preserve">о </w:t>
      </w:r>
      <w:r w:rsidR="00864C13">
        <w:rPr>
          <w:sz w:val="24"/>
          <w:szCs w:val="24"/>
          <w:lang w:eastAsia="ru-RU"/>
        </w:rPr>
        <w:t>соблюдения</w:t>
      </w:r>
      <w:r w:rsidR="00864C13" w:rsidRPr="0040397F">
        <w:rPr>
          <w:sz w:val="24"/>
          <w:szCs w:val="24"/>
          <w:lang w:eastAsia="ru-RU"/>
        </w:rPr>
        <w:t xml:space="preserve"> требований </w:t>
      </w:r>
      <w:r w:rsidR="00864C13">
        <w:rPr>
          <w:sz w:val="24"/>
          <w:szCs w:val="24"/>
          <w:lang w:eastAsia="ru-RU"/>
        </w:rPr>
        <w:t>ветеринарного законодательства при обороте подконтрольных товаров</w:t>
      </w:r>
      <w:r w:rsidR="00F31B2F">
        <w:rPr>
          <w:sz w:val="24"/>
          <w:szCs w:val="24"/>
          <w:lang w:eastAsia="ru-RU"/>
        </w:rPr>
        <w:t xml:space="preserve">; </w:t>
      </w:r>
      <w:r w:rsidR="00B81A8E">
        <w:rPr>
          <w:sz w:val="24"/>
          <w:szCs w:val="24"/>
        </w:rPr>
        <w:t xml:space="preserve">о </w:t>
      </w:r>
      <w:r w:rsidR="00B81A8E">
        <w:rPr>
          <w:sz w:val="24"/>
          <w:szCs w:val="24"/>
          <w:lang w:eastAsia="ru-RU"/>
        </w:rPr>
        <w:t>структурных и технологических характеристиках деятельности</w:t>
      </w:r>
      <w:r w:rsidR="00864C13">
        <w:rPr>
          <w:sz w:val="24"/>
          <w:szCs w:val="24"/>
          <w:lang w:eastAsia="ru-RU"/>
        </w:rPr>
        <w:t>;</w:t>
      </w:r>
      <w:r w:rsidR="00B81A8E">
        <w:rPr>
          <w:sz w:val="24"/>
          <w:szCs w:val="24"/>
          <w:lang w:eastAsia="ru-RU"/>
        </w:rPr>
        <w:t xml:space="preserve"> </w:t>
      </w:r>
      <w:r w:rsidR="00864C13">
        <w:rPr>
          <w:sz w:val="24"/>
          <w:szCs w:val="24"/>
          <w:lang w:eastAsia="ru-RU"/>
        </w:rPr>
        <w:t xml:space="preserve">о безопасности в ветеринарном отношении объекта; </w:t>
      </w:r>
      <w:r w:rsidR="00B81A8E">
        <w:rPr>
          <w:sz w:val="24"/>
          <w:szCs w:val="24"/>
          <w:lang w:eastAsia="ru-RU"/>
        </w:rPr>
        <w:t xml:space="preserve">об </w:t>
      </w:r>
      <w:r w:rsidR="00B81A8E" w:rsidRPr="00D941D7">
        <w:rPr>
          <w:sz w:val="24"/>
          <w:szCs w:val="24"/>
        </w:rPr>
        <w:t>организации и наличии системы неспецифической защиты от заноса и распространения заразных болезней животных (ограждение территории, дезбарьров и дезковриков</w:t>
      </w:r>
      <w:r w:rsidR="00B81A8E">
        <w:rPr>
          <w:sz w:val="24"/>
          <w:szCs w:val="24"/>
        </w:rPr>
        <w:t>)</w:t>
      </w:r>
      <w:r w:rsidR="00864C13">
        <w:rPr>
          <w:sz w:val="24"/>
          <w:szCs w:val="24"/>
        </w:rPr>
        <w:t>; о</w:t>
      </w:r>
      <w:r w:rsidR="00864C13" w:rsidRPr="00864C13">
        <w:rPr>
          <w:sz w:val="24"/>
          <w:szCs w:val="24"/>
        </w:rPr>
        <w:t xml:space="preserve"> </w:t>
      </w:r>
      <w:r w:rsidR="00864C13">
        <w:rPr>
          <w:sz w:val="24"/>
          <w:szCs w:val="24"/>
        </w:rPr>
        <w:t>проведении</w:t>
      </w:r>
      <w:r w:rsidR="00864C13" w:rsidRPr="0040397F">
        <w:rPr>
          <w:sz w:val="24"/>
          <w:szCs w:val="24"/>
        </w:rPr>
        <w:t xml:space="preserve"> противоэпизоотических мероприятий (выполнение плана противоэпизоотических мероприятий, ведение документации, соблюдение сроков вакцинации и т.д.)</w:t>
      </w:r>
      <w:r w:rsidR="00864C13">
        <w:rPr>
          <w:sz w:val="24"/>
          <w:szCs w:val="24"/>
        </w:rPr>
        <w:t>;</w:t>
      </w:r>
      <w:r w:rsidR="00B81A8E">
        <w:rPr>
          <w:sz w:val="24"/>
          <w:szCs w:val="24"/>
          <w:lang w:eastAsia="ru-RU"/>
        </w:rPr>
        <w:t xml:space="preserve"> о производственных потоках и производственном контроле и его результатах</w:t>
      </w:r>
      <w:r w:rsidR="00A81CDE">
        <w:rPr>
          <w:sz w:val="24"/>
          <w:szCs w:val="24"/>
        </w:rPr>
        <w:t xml:space="preserve">; </w:t>
      </w:r>
      <w:r w:rsidR="00A81CDE" w:rsidRPr="005E36D4">
        <w:rPr>
          <w:sz w:val="24"/>
          <w:szCs w:val="24"/>
        </w:rPr>
        <w:t>о наличии гражданско-правового договора на проведение дератиз</w:t>
      </w:r>
      <w:r w:rsidR="00A81CDE">
        <w:rPr>
          <w:sz w:val="24"/>
          <w:szCs w:val="24"/>
        </w:rPr>
        <w:t xml:space="preserve">ации, дезинсекции, </w:t>
      </w:r>
      <w:r w:rsidR="00B81A8E">
        <w:rPr>
          <w:sz w:val="24"/>
          <w:szCs w:val="24"/>
        </w:rPr>
        <w:t>дезинфекции</w:t>
      </w:r>
      <w:r w:rsidR="00B81A8E">
        <w:rPr>
          <w:sz w:val="24"/>
          <w:szCs w:val="24"/>
          <w:lang w:eastAsia="ru-RU"/>
        </w:rPr>
        <w:t xml:space="preserve">, плана </w:t>
      </w:r>
      <w:r w:rsidR="00864C13">
        <w:rPr>
          <w:sz w:val="24"/>
          <w:szCs w:val="24"/>
          <w:lang w:eastAsia="ru-RU"/>
        </w:rPr>
        <w:t xml:space="preserve">их </w:t>
      </w:r>
      <w:r w:rsidR="00B81A8E">
        <w:rPr>
          <w:sz w:val="24"/>
          <w:szCs w:val="24"/>
          <w:lang w:eastAsia="ru-RU"/>
        </w:rPr>
        <w:t xml:space="preserve">проведения и </w:t>
      </w:r>
      <w:r w:rsidR="00864C13">
        <w:rPr>
          <w:sz w:val="24"/>
          <w:szCs w:val="24"/>
          <w:lang w:eastAsia="ru-RU"/>
        </w:rPr>
        <w:t xml:space="preserve">сведений о </w:t>
      </w:r>
      <w:r w:rsidR="00B81A8E">
        <w:rPr>
          <w:sz w:val="24"/>
          <w:szCs w:val="24"/>
          <w:lang w:eastAsia="ru-RU"/>
        </w:rPr>
        <w:t>его выполнени</w:t>
      </w:r>
      <w:r w:rsidR="00864C13">
        <w:rPr>
          <w:sz w:val="24"/>
          <w:szCs w:val="24"/>
          <w:lang w:eastAsia="ru-RU"/>
        </w:rPr>
        <w:t>и</w:t>
      </w:r>
      <w:r w:rsidR="00A81CDE">
        <w:rPr>
          <w:sz w:val="24"/>
          <w:szCs w:val="24"/>
        </w:rPr>
        <w:t>;</w:t>
      </w:r>
      <w:r w:rsidR="00A81CDE" w:rsidRPr="005E36D4">
        <w:rPr>
          <w:sz w:val="24"/>
          <w:szCs w:val="24"/>
        </w:rPr>
        <w:t xml:space="preserve"> о наличии </w:t>
      </w:r>
      <w:bookmarkStart w:id="8" w:name="_Hlk490580457"/>
      <w:r w:rsidR="00A81CDE" w:rsidRPr="005E36D4">
        <w:rPr>
          <w:sz w:val="24"/>
          <w:szCs w:val="24"/>
        </w:rPr>
        <w:t>гражданско-правового договора на утилизацию или уничтожение биологических отходов</w:t>
      </w:r>
      <w:bookmarkEnd w:id="8"/>
      <w:r w:rsidR="00F31B2F">
        <w:rPr>
          <w:sz w:val="24"/>
          <w:szCs w:val="24"/>
        </w:rPr>
        <w:t xml:space="preserve"> и </w:t>
      </w:r>
      <w:r w:rsidR="00F31B2F" w:rsidRPr="001E0B6D">
        <w:rPr>
          <w:sz w:val="24"/>
          <w:szCs w:val="24"/>
          <w:lang w:eastAsia="ru-RU"/>
        </w:rPr>
        <w:t>организаци</w:t>
      </w:r>
      <w:r w:rsidR="00F31B2F">
        <w:rPr>
          <w:sz w:val="24"/>
          <w:szCs w:val="24"/>
          <w:lang w:eastAsia="ru-RU"/>
        </w:rPr>
        <w:t>и</w:t>
      </w:r>
      <w:r w:rsidR="00F31B2F" w:rsidRPr="001E0B6D">
        <w:rPr>
          <w:sz w:val="24"/>
          <w:szCs w:val="24"/>
          <w:lang w:eastAsia="ru-RU"/>
        </w:rPr>
        <w:t xml:space="preserve"> вывоза, утилизации и уничтожения биологических отходов, хранени</w:t>
      </w:r>
      <w:r w:rsidR="00F31B2F">
        <w:rPr>
          <w:sz w:val="24"/>
          <w:szCs w:val="24"/>
          <w:lang w:eastAsia="ru-RU"/>
        </w:rPr>
        <w:t xml:space="preserve">и </w:t>
      </w:r>
      <w:r w:rsidR="00F31B2F" w:rsidRPr="001E0B6D">
        <w:rPr>
          <w:sz w:val="24"/>
          <w:szCs w:val="24"/>
          <w:lang w:eastAsia="ru-RU"/>
        </w:rPr>
        <w:t>и вывоз</w:t>
      </w:r>
      <w:r w:rsidR="00F31B2F">
        <w:rPr>
          <w:sz w:val="24"/>
          <w:szCs w:val="24"/>
          <w:lang w:eastAsia="ru-RU"/>
        </w:rPr>
        <w:t>е</w:t>
      </w:r>
      <w:r w:rsidR="00F31B2F" w:rsidRPr="001E0B6D">
        <w:rPr>
          <w:sz w:val="24"/>
          <w:szCs w:val="24"/>
          <w:lang w:eastAsia="ru-RU"/>
        </w:rPr>
        <w:t xml:space="preserve"> навоза или помета</w:t>
      </w:r>
      <w:r w:rsidR="00A81CDE">
        <w:rPr>
          <w:sz w:val="24"/>
          <w:szCs w:val="24"/>
        </w:rPr>
        <w:t>;</w:t>
      </w:r>
      <w:r w:rsidR="0004198E">
        <w:rPr>
          <w:sz w:val="24"/>
          <w:szCs w:val="24"/>
        </w:rPr>
        <w:t xml:space="preserve"> о</w:t>
      </w:r>
      <w:r w:rsidR="00A81CDE">
        <w:rPr>
          <w:sz w:val="24"/>
          <w:szCs w:val="24"/>
        </w:rPr>
        <w:t xml:space="preserve"> </w:t>
      </w:r>
      <w:r w:rsidR="0004198E">
        <w:rPr>
          <w:sz w:val="24"/>
          <w:szCs w:val="24"/>
          <w:lang w:eastAsia="ru-RU"/>
        </w:rPr>
        <w:t xml:space="preserve">выполнении </w:t>
      </w:r>
      <w:r w:rsidR="0004198E" w:rsidRPr="0040397F">
        <w:rPr>
          <w:sz w:val="24"/>
          <w:szCs w:val="24"/>
          <w:lang w:eastAsia="ru-RU"/>
        </w:rPr>
        <w:t xml:space="preserve">требований </w:t>
      </w:r>
      <w:r w:rsidR="0004198E">
        <w:rPr>
          <w:sz w:val="24"/>
          <w:szCs w:val="24"/>
          <w:lang w:eastAsia="ru-RU"/>
        </w:rPr>
        <w:t xml:space="preserve">ветеринарного законодательства </w:t>
      </w:r>
      <w:r w:rsidR="0004198E" w:rsidRPr="0040397F">
        <w:rPr>
          <w:sz w:val="24"/>
          <w:szCs w:val="24"/>
          <w:lang w:eastAsia="ru-RU"/>
        </w:rPr>
        <w:t xml:space="preserve">при </w:t>
      </w:r>
      <w:r w:rsidR="0004198E">
        <w:rPr>
          <w:sz w:val="24"/>
          <w:szCs w:val="24"/>
          <w:lang w:eastAsia="ru-RU"/>
        </w:rPr>
        <w:t xml:space="preserve">сборе и </w:t>
      </w:r>
      <w:r w:rsidR="0004198E" w:rsidRPr="0040397F">
        <w:rPr>
          <w:sz w:val="24"/>
          <w:szCs w:val="24"/>
          <w:lang w:eastAsia="ru-RU"/>
        </w:rPr>
        <w:t xml:space="preserve">утилизации ветеринарных и производственных конфискатов, </w:t>
      </w:r>
      <w:r w:rsidR="00A81CDE" w:rsidRPr="005E36D4">
        <w:rPr>
          <w:sz w:val="24"/>
          <w:szCs w:val="24"/>
        </w:rPr>
        <w:t xml:space="preserve">о наличии гражданско-правового договора на проведение лабораторных исследований подконтрольных </w:t>
      </w:r>
      <w:r w:rsidR="00A81CDE">
        <w:rPr>
          <w:sz w:val="24"/>
          <w:szCs w:val="24"/>
        </w:rPr>
        <w:t>товаров по показателям качества и безопасности</w:t>
      </w:r>
      <w:r w:rsidR="000C68F5">
        <w:rPr>
          <w:sz w:val="24"/>
          <w:szCs w:val="24"/>
        </w:rPr>
        <w:t>,</w:t>
      </w:r>
      <w:r w:rsidR="00A81CDE">
        <w:rPr>
          <w:sz w:val="24"/>
          <w:szCs w:val="24"/>
        </w:rPr>
        <w:t xml:space="preserve"> а также мощностей</w:t>
      </w:r>
      <w:r w:rsidR="000C68F5">
        <w:rPr>
          <w:sz w:val="24"/>
          <w:szCs w:val="24"/>
        </w:rPr>
        <w:t>;</w:t>
      </w:r>
      <w:r w:rsidR="00864C13" w:rsidRPr="00864C13">
        <w:rPr>
          <w:sz w:val="24"/>
          <w:szCs w:val="24"/>
          <w:lang w:eastAsia="ru-RU"/>
        </w:rPr>
        <w:t xml:space="preserve"> </w:t>
      </w:r>
      <w:r w:rsidR="00864C13">
        <w:rPr>
          <w:sz w:val="24"/>
          <w:szCs w:val="24"/>
          <w:lang w:eastAsia="ru-RU"/>
        </w:rPr>
        <w:t>осуществления</w:t>
      </w:r>
      <w:r w:rsidR="00864C13" w:rsidRPr="0040397F">
        <w:rPr>
          <w:sz w:val="24"/>
          <w:szCs w:val="24"/>
          <w:lang w:eastAsia="ru-RU"/>
        </w:rPr>
        <w:t xml:space="preserve"> лабораторного контроля</w:t>
      </w:r>
      <w:r w:rsidR="00864C13">
        <w:rPr>
          <w:sz w:val="24"/>
          <w:szCs w:val="24"/>
          <w:lang w:eastAsia="ru-RU"/>
        </w:rPr>
        <w:t xml:space="preserve">; о </w:t>
      </w:r>
      <w:r w:rsidR="00864C13" w:rsidRPr="0040397F">
        <w:rPr>
          <w:sz w:val="24"/>
          <w:szCs w:val="24"/>
          <w:lang w:eastAsia="ru-RU"/>
        </w:rPr>
        <w:t>наличи</w:t>
      </w:r>
      <w:r w:rsidR="00864C13">
        <w:rPr>
          <w:sz w:val="24"/>
          <w:szCs w:val="24"/>
          <w:lang w:eastAsia="ru-RU"/>
        </w:rPr>
        <w:t>и</w:t>
      </w:r>
      <w:r w:rsidR="00864C13" w:rsidRPr="0040397F">
        <w:rPr>
          <w:sz w:val="24"/>
          <w:szCs w:val="24"/>
          <w:lang w:eastAsia="ru-RU"/>
        </w:rPr>
        <w:t xml:space="preserve"> на </w:t>
      </w:r>
      <w:r w:rsidR="00864C13">
        <w:rPr>
          <w:sz w:val="24"/>
          <w:szCs w:val="24"/>
          <w:lang w:eastAsia="ru-RU"/>
        </w:rPr>
        <w:t>объекте</w:t>
      </w:r>
      <w:r w:rsidR="00864C13" w:rsidRPr="0040397F">
        <w:rPr>
          <w:sz w:val="24"/>
          <w:szCs w:val="24"/>
          <w:lang w:eastAsia="ru-RU"/>
        </w:rPr>
        <w:t xml:space="preserve"> производственной лаборатории, ее соответствие требованиям</w:t>
      </w:r>
      <w:r w:rsidR="00864C13">
        <w:rPr>
          <w:sz w:val="24"/>
          <w:szCs w:val="24"/>
          <w:lang w:eastAsia="ru-RU"/>
        </w:rPr>
        <w:t xml:space="preserve"> ветеринарного и санитарного законодательства; об </w:t>
      </w:r>
      <w:r w:rsidR="00864C13" w:rsidRPr="0040397F">
        <w:rPr>
          <w:sz w:val="24"/>
          <w:szCs w:val="24"/>
          <w:lang w:eastAsia="ru-RU"/>
        </w:rPr>
        <w:t>организаци</w:t>
      </w:r>
      <w:r w:rsidR="00864C13">
        <w:rPr>
          <w:sz w:val="24"/>
          <w:szCs w:val="24"/>
          <w:lang w:eastAsia="ru-RU"/>
        </w:rPr>
        <w:t>и и</w:t>
      </w:r>
      <w:r w:rsidR="00864C13" w:rsidRPr="0040397F">
        <w:rPr>
          <w:sz w:val="24"/>
          <w:szCs w:val="24"/>
          <w:lang w:eastAsia="ru-RU"/>
        </w:rPr>
        <w:t xml:space="preserve"> осуществлени</w:t>
      </w:r>
      <w:r w:rsidR="00864C13">
        <w:rPr>
          <w:sz w:val="24"/>
          <w:szCs w:val="24"/>
          <w:lang w:eastAsia="ru-RU"/>
        </w:rPr>
        <w:t>и</w:t>
      </w:r>
      <w:r w:rsidR="00864C13" w:rsidRPr="0040397F">
        <w:rPr>
          <w:sz w:val="24"/>
          <w:szCs w:val="24"/>
          <w:lang w:eastAsia="ru-RU"/>
        </w:rPr>
        <w:t xml:space="preserve"> контроля за безопасностью в ветеринарном отношении продукции</w:t>
      </w:r>
      <w:r w:rsidR="00864C13">
        <w:rPr>
          <w:sz w:val="24"/>
          <w:szCs w:val="24"/>
          <w:lang w:eastAsia="ru-RU"/>
        </w:rPr>
        <w:t xml:space="preserve"> и</w:t>
      </w:r>
      <w:r w:rsidR="00864C13" w:rsidRPr="00864C13">
        <w:rPr>
          <w:sz w:val="24"/>
          <w:szCs w:val="24"/>
          <w:lang w:eastAsia="ru-RU"/>
        </w:rPr>
        <w:t xml:space="preserve"> </w:t>
      </w:r>
      <w:r w:rsidR="00864C13" w:rsidRPr="0040397F">
        <w:rPr>
          <w:sz w:val="24"/>
          <w:szCs w:val="24"/>
          <w:lang w:eastAsia="ru-RU"/>
        </w:rPr>
        <w:t>контроля за качеством и безопасностью питьевой воды, используемой в технологических процессах</w:t>
      </w:r>
      <w:r w:rsidR="00864C13">
        <w:rPr>
          <w:sz w:val="24"/>
          <w:szCs w:val="24"/>
          <w:lang w:eastAsia="ru-RU"/>
        </w:rPr>
        <w:t>;</w:t>
      </w:r>
      <w:r w:rsidR="00864C13" w:rsidRPr="00864C13">
        <w:rPr>
          <w:sz w:val="24"/>
          <w:szCs w:val="24"/>
          <w:lang w:eastAsia="ru-RU"/>
        </w:rPr>
        <w:t xml:space="preserve"> </w:t>
      </w:r>
      <w:r w:rsidR="00864C13">
        <w:rPr>
          <w:sz w:val="24"/>
          <w:szCs w:val="24"/>
          <w:lang w:eastAsia="ru-RU"/>
        </w:rPr>
        <w:t xml:space="preserve">о </w:t>
      </w:r>
      <w:r w:rsidR="00864C13" w:rsidRPr="0040397F">
        <w:rPr>
          <w:sz w:val="24"/>
          <w:szCs w:val="24"/>
          <w:lang w:eastAsia="ru-RU"/>
        </w:rPr>
        <w:t>поряд</w:t>
      </w:r>
      <w:r w:rsidR="00864C13">
        <w:rPr>
          <w:sz w:val="24"/>
          <w:szCs w:val="24"/>
          <w:lang w:eastAsia="ru-RU"/>
        </w:rPr>
        <w:t xml:space="preserve">ке </w:t>
      </w:r>
      <w:r w:rsidR="00864C13" w:rsidRPr="0040397F">
        <w:rPr>
          <w:sz w:val="24"/>
          <w:szCs w:val="24"/>
          <w:lang w:eastAsia="ru-RU"/>
        </w:rPr>
        <w:t>использования технической воды в</w:t>
      </w:r>
      <w:r w:rsidR="00864C13">
        <w:rPr>
          <w:sz w:val="24"/>
          <w:szCs w:val="24"/>
          <w:lang w:eastAsia="ru-RU"/>
        </w:rPr>
        <w:t xml:space="preserve"> производстве пищевых продуктов</w:t>
      </w:r>
    </w:p>
    <w:bookmarkEnd w:id="7"/>
    <w:p w:rsidR="004C2A8C" w:rsidRDefault="006D64F8" w:rsidP="00E7540A">
      <w:pPr>
        <w:pStyle w:val="ConsPlusNormal"/>
        <w:ind w:firstLine="0"/>
        <w:jc w:val="both"/>
        <w:rPr>
          <w:color w:val="292929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2A8C">
        <w:rPr>
          <w:rFonts w:ascii="Times New Roman" w:hAnsi="Times New Roman" w:cs="Times New Roman"/>
          <w:sz w:val="24"/>
          <w:szCs w:val="24"/>
        </w:rPr>
        <w:t>Заявитель может дополнительно представить другие документы</w:t>
      </w:r>
      <w:r w:rsidR="0004198E">
        <w:rPr>
          <w:rFonts w:ascii="Times New Roman" w:hAnsi="Times New Roman" w:cs="Times New Roman"/>
          <w:sz w:val="24"/>
          <w:szCs w:val="24"/>
        </w:rPr>
        <w:t xml:space="preserve"> и сведения</w:t>
      </w:r>
      <w:r w:rsidR="004C2A8C">
        <w:rPr>
          <w:rFonts w:ascii="Times New Roman" w:hAnsi="Times New Roman" w:cs="Times New Roman"/>
          <w:sz w:val="24"/>
          <w:szCs w:val="24"/>
        </w:rPr>
        <w:t>, которые считает необходимыми для пр</w:t>
      </w:r>
      <w:r w:rsidR="00572647"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 w:rsidR="004C2A8C">
        <w:rPr>
          <w:rFonts w:ascii="Times New Roman" w:hAnsi="Times New Roman" w:cs="Times New Roman"/>
          <w:sz w:val="24"/>
          <w:szCs w:val="24"/>
          <w:lang w:eastAsia="ru-RU"/>
        </w:rPr>
        <w:t>ветеринарной услуги</w:t>
      </w:r>
      <w:r w:rsidR="004C2A8C">
        <w:rPr>
          <w:rFonts w:ascii="Times New Roman" w:hAnsi="Times New Roman" w:cs="Times New Roman"/>
          <w:sz w:val="24"/>
          <w:szCs w:val="24"/>
        </w:rPr>
        <w:t>.</w:t>
      </w:r>
    </w:p>
    <w:p w:rsidR="004C2A8C" w:rsidRPr="00180E89" w:rsidRDefault="004C2A8C" w:rsidP="004C2A8C">
      <w:pPr>
        <w:pStyle w:val="HTML"/>
        <w:shd w:val="clear" w:color="auto" w:fill="FFFFFF"/>
        <w:ind w:firstLine="709"/>
        <w:jc w:val="both"/>
        <w:rPr>
          <w:i w:val="0"/>
        </w:rPr>
      </w:pPr>
      <w:r w:rsidRPr="00180E89">
        <w:rPr>
          <w:i w:val="0"/>
        </w:rPr>
        <w:t xml:space="preserve">Для </w:t>
      </w:r>
      <w:r w:rsidRPr="005F41E9">
        <w:rPr>
          <w:i w:val="0"/>
        </w:rPr>
        <w:t xml:space="preserve">предоставления </w:t>
      </w:r>
      <w:r w:rsidRPr="005F41E9">
        <w:rPr>
          <w:i w:val="0"/>
          <w:lang w:eastAsia="ru-RU"/>
        </w:rPr>
        <w:t>ветеринарной</w:t>
      </w:r>
      <w:r w:rsidRPr="00180E89">
        <w:rPr>
          <w:i w:val="0"/>
        </w:rPr>
        <w:t xml:space="preserve"> услуги запрещается требовать от Заявителя:</w:t>
      </w:r>
    </w:p>
    <w:p w:rsidR="004C2A8C" w:rsidRPr="00180E89" w:rsidRDefault="004C2A8C" w:rsidP="004C2A8C">
      <w:pPr>
        <w:pStyle w:val="HTML"/>
        <w:shd w:val="clear" w:color="auto" w:fill="FFFFFF"/>
        <w:jc w:val="both"/>
        <w:rPr>
          <w:i w:val="0"/>
        </w:rPr>
      </w:pPr>
      <w:r w:rsidRPr="00180E89">
        <w:rPr>
          <w:i w:val="0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</w:t>
      </w:r>
      <w:r w:rsidR="00572647">
        <w:rPr>
          <w:i w:val="0"/>
        </w:rPr>
        <w:t>.</w:t>
      </w: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b/>
          <w:i/>
          <w:color w:val="292929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2.7.  Исчерпывающий перечень оснований для отказа в приеме документов, необходимых для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 xml:space="preserve">предоставления </w:t>
      </w:r>
      <w:r w:rsidRPr="00154D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4C2A8C" w:rsidRDefault="009F6180" w:rsidP="00F074A7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F618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47E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F6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74A7">
        <w:rPr>
          <w:bCs/>
          <w:sz w:val="24"/>
          <w:szCs w:val="24"/>
        </w:rPr>
        <w:t xml:space="preserve">- </w:t>
      </w:r>
      <w:r w:rsidR="00F074A7" w:rsidRPr="00F074A7">
        <w:rPr>
          <w:rFonts w:ascii="Times New Roman" w:hAnsi="Times New Roman" w:cs="Times New Roman"/>
          <w:bCs/>
          <w:sz w:val="24"/>
          <w:szCs w:val="24"/>
        </w:rPr>
        <w:t>злоупотребление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</w:t>
      </w:r>
    </w:p>
    <w:p w:rsidR="00F074A7" w:rsidRDefault="00F074A7" w:rsidP="00F074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2.8.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iCs/>
          <w:sz w:val="24"/>
          <w:szCs w:val="24"/>
        </w:rPr>
        <w:t>услуги</w:t>
      </w:r>
    </w:p>
    <w:p w:rsidR="004C2A8C" w:rsidRDefault="004C2A8C" w:rsidP="004C2A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 либо для отказа в </w:t>
      </w:r>
      <w:r w:rsidR="00572647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предоставлении являются:</w:t>
      </w:r>
    </w:p>
    <w:p w:rsidR="00A377B0" w:rsidRDefault="00B635C2" w:rsidP="00CE19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77B0">
        <w:rPr>
          <w:sz w:val="24"/>
          <w:szCs w:val="24"/>
        </w:rPr>
        <w:t>- Отсутствие эпизоотического очага на объекте (территории), находящегося в ведении физического, юридического лица или индивидуального предпринимателя;</w:t>
      </w:r>
    </w:p>
    <w:p w:rsidR="00CE19E6" w:rsidRDefault="00CE19E6" w:rsidP="00CE19E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Отсутствие </w:t>
      </w:r>
      <w:r>
        <w:rPr>
          <w:rFonts w:ascii="Times New Roman CYR" w:hAnsi="Times New Roman CYR" w:cs="Times New Roman CYR"/>
          <w:iCs/>
          <w:sz w:val="24"/>
          <w:szCs w:val="24"/>
        </w:rPr>
        <w:t>гражданско-правового договора на предоставление ветеринарных услуг с юридическим лицом или индивидуальным предпринимателем</w:t>
      </w:r>
      <w:r w:rsidR="00A377B0">
        <w:rPr>
          <w:bCs/>
          <w:sz w:val="24"/>
          <w:szCs w:val="24"/>
        </w:rPr>
        <w:t>;</w:t>
      </w:r>
    </w:p>
    <w:p w:rsidR="00A377B0" w:rsidRDefault="00A377B0" w:rsidP="00CE19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предоставление, объекта (территории), подлежащего ветеринарному обследованию</w:t>
      </w:r>
      <w:r w:rsidR="00F074A7">
        <w:rPr>
          <w:sz w:val="24"/>
          <w:szCs w:val="24"/>
        </w:rPr>
        <w:t>;</w:t>
      </w:r>
    </w:p>
    <w:p w:rsidR="00F074A7" w:rsidRDefault="00F074A7" w:rsidP="00CE19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невыполнение процедур, которые являются необходимыми и обязательными для предоставления </w:t>
      </w:r>
      <w:r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</w:rPr>
        <w:t xml:space="preserve"> услуги.</w:t>
      </w:r>
    </w:p>
    <w:p w:rsidR="004C2A8C" w:rsidRDefault="00CE19E6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B6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8C" w:rsidRDefault="004C2A8C" w:rsidP="004C2A8C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2.9. Перечень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4C2A8C" w:rsidRDefault="00A81CDE" w:rsidP="007A78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7B0">
        <w:rPr>
          <w:rFonts w:ascii="Times New Roman" w:hAnsi="Times New Roman" w:cs="Times New Roman"/>
          <w:sz w:val="24"/>
          <w:szCs w:val="24"/>
        </w:rPr>
        <w:t>- не предусматривается.</w:t>
      </w:r>
    </w:p>
    <w:p w:rsidR="00A377B0" w:rsidRDefault="00A377B0" w:rsidP="007A78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06C6E" w:rsidRDefault="004C2A8C" w:rsidP="00006C6E">
      <w:pPr>
        <w:pStyle w:val="ConsPlusNormal"/>
        <w:widowControl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2.10. 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Порядок, размер и осно</w:t>
      </w:r>
      <w:r w:rsidR="00DF5A94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вания взимания платы 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за предоставление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ветеринарной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7572B" w:rsidRPr="00A377B0" w:rsidRDefault="00EB21BA" w:rsidP="00A377B0">
      <w:pPr>
        <w:spacing w:line="240" w:lineRule="atLeast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="00680AE6">
        <w:rPr>
          <w:color w:val="000000"/>
          <w:sz w:val="24"/>
          <w:szCs w:val="24"/>
          <w:shd w:val="clear" w:color="auto" w:fill="FFFFFF"/>
        </w:rPr>
        <w:t>Ветеринарная</w:t>
      </w:r>
      <w:r w:rsidR="00006C6E">
        <w:rPr>
          <w:iCs/>
          <w:color w:val="000000"/>
          <w:sz w:val="24"/>
          <w:szCs w:val="24"/>
          <w:shd w:val="clear" w:color="auto" w:fill="FFFFFF"/>
        </w:rPr>
        <w:t xml:space="preserve"> услуга </w:t>
      </w:r>
      <w:r w:rsidR="00A377B0" w:rsidRPr="009C2F14">
        <w:rPr>
          <w:sz w:val="24"/>
          <w:szCs w:val="24"/>
        </w:rPr>
        <w:t>«Проведение ветеринарных обследований объектов, связанных с содержанием животных, переработкой, хранением и реализацией продукции животного происхождения»</w:t>
      </w:r>
      <w:r w:rsidR="00DB43BF" w:rsidRPr="00DB43BF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="00006C6E">
        <w:rPr>
          <w:color w:val="000000"/>
          <w:sz w:val="24"/>
          <w:szCs w:val="24"/>
          <w:shd w:val="clear" w:color="auto" w:fill="FFFFFF"/>
        </w:rPr>
        <w:t>осуществляется на безвозмездной основе.</w:t>
      </w:r>
      <w:r w:rsidR="00006C6E">
        <w:rPr>
          <w:color w:val="FF0000"/>
          <w:sz w:val="24"/>
          <w:szCs w:val="24"/>
        </w:rPr>
        <w:t xml:space="preserve"> </w:t>
      </w:r>
    </w:p>
    <w:p w:rsidR="00006C6E" w:rsidRDefault="00006C6E" w:rsidP="00006C6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6C6E" w:rsidRDefault="00C530E3" w:rsidP="00006C6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2.11.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ветеринарной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услуги, включая информацию о методике расчета размера такой платы</w:t>
      </w:r>
    </w:p>
    <w:p w:rsidR="004C2A8C" w:rsidRDefault="00DB43BF" w:rsidP="003928DA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Плата </w:t>
      </w:r>
      <w:r w:rsidR="00A377B0">
        <w:rPr>
          <w:rFonts w:ascii="Times New Roman CYR" w:hAnsi="Times New Roman CYR" w:cs="Times New Roman CYR"/>
          <w:color w:val="000000"/>
          <w:sz w:val="24"/>
          <w:szCs w:val="24"/>
        </w:rPr>
        <w:t xml:space="preserve">не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предусм</w:t>
      </w:r>
      <w:r w:rsidR="00A377B0">
        <w:rPr>
          <w:rFonts w:ascii="Times New Roman CYR" w:hAnsi="Times New Roman CYR" w:cs="Times New Roman CYR"/>
          <w:color w:val="000000"/>
          <w:sz w:val="24"/>
          <w:szCs w:val="24"/>
        </w:rPr>
        <w:t>атривается.</w:t>
      </w:r>
    </w:p>
    <w:p w:rsidR="003928DA" w:rsidRPr="003928DA" w:rsidRDefault="003928DA" w:rsidP="003928DA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2.12. Максимальный срок ожидания в очереди при подаче запроса на предоставление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>ветеринарной</w:t>
      </w:r>
      <w:r w:rsidRPr="00D676E9">
        <w:rPr>
          <w:rFonts w:ascii="Times New Roman" w:hAnsi="Times New Roman" w:cs="Times New Roman"/>
          <w:b/>
          <w:iCs/>
          <w:sz w:val="24"/>
          <w:szCs w:val="24"/>
        </w:rPr>
        <w:t xml:space="preserve"> услуги.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к должностному лицу, работнику </w:t>
      </w:r>
      <w:r w:rsidR="00DF5A94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или для получения запрашиваемых документов и получение консультации не должно превышать 60 минут. В случае, если вопрос сложный, то время консультации может увеличиться, но не более чем на 15 минут. Максимальная продолжительность консультации не должна превышать один час.</w:t>
      </w:r>
    </w:p>
    <w:p w:rsidR="004C2A8C" w:rsidRPr="00D676E9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76E9">
        <w:rPr>
          <w:rFonts w:ascii="Times New Roman" w:hAnsi="Times New Roman" w:cs="Times New Roman"/>
          <w:b/>
          <w:iCs/>
          <w:sz w:val="24"/>
          <w:szCs w:val="24"/>
        </w:rPr>
        <w:t>2.13. Срок и порядок регистрации запроса заявителя о предоставлении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</w:t>
      </w:r>
      <w:r w:rsidR="00D33544">
        <w:rPr>
          <w:sz w:val="24"/>
          <w:szCs w:val="24"/>
        </w:rPr>
        <w:t xml:space="preserve">обращения </w:t>
      </w:r>
      <w:r>
        <w:rPr>
          <w:sz w:val="24"/>
          <w:szCs w:val="24"/>
        </w:rPr>
        <w:t xml:space="preserve">о предоставлении </w:t>
      </w:r>
      <w:r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</w:rPr>
        <w:t xml:space="preserve"> услуги (в случае поступления) осуществляется в день поступления документов.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максимальный срок приема документов от физических лиц, индивидуальных предпринимателей и юридических лиц – не более 15 минут на о</w:t>
      </w:r>
      <w:r w:rsidR="00477C48">
        <w:rPr>
          <w:sz w:val="24"/>
          <w:szCs w:val="24"/>
        </w:rPr>
        <w:t>дин ветеринарный сопроводительный документ</w:t>
      </w:r>
      <w:r>
        <w:rPr>
          <w:sz w:val="24"/>
          <w:szCs w:val="24"/>
        </w:rPr>
        <w:t xml:space="preserve">. </w:t>
      </w:r>
    </w:p>
    <w:p w:rsidR="004C2A8C" w:rsidRDefault="004C2A8C" w:rsidP="004C2A8C">
      <w:pPr>
        <w:spacing w:line="240" w:lineRule="atLeast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2.14. Требования к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помещениям, в которых предоставля</w:t>
      </w:r>
      <w:r w:rsidR="00CF7D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тся </w:t>
      </w:r>
      <w:r w:rsidR="00680AE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ветеринарная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услуга.</w:t>
      </w:r>
    </w:p>
    <w:p w:rsidR="004C2A8C" w:rsidRDefault="004C2A8C" w:rsidP="004C2A8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Местом предоставления </w:t>
      </w:r>
      <w:r w:rsidR="00477C48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 являются объекты, связанные </w:t>
      </w:r>
      <w:r w:rsidR="00047B9B" w:rsidRPr="00BC2D6B">
        <w:rPr>
          <w:sz w:val="24"/>
          <w:szCs w:val="24"/>
          <w:lang w:eastAsia="ru-RU"/>
        </w:rPr>
        <w:t>с содержанием животных, переработкой, хранением и реализацией продукции животного происхождения</w:t>
      </w:r>
      <w:r w:rsidR="00E80E58">
        <w:rPr>
          <w:sz w:val="24"/>
          <w:szCs w:val="24"/>
        </w:rPr>
        <w:t>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DF5A94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>
        <w:rPr>
          <w:rFonts w:ascii="Times New Roman" w:hAnsi="Times New Roman" w:cs="Times New Roman"/>
          <w:sz w:val="24"/>
          <w:szCs w:val="24"/>
        </w:rPr>
        <w:t>бюджетному учреждению, оказывающему ветеринарн</w:t>
      </w:r>
      <w:r w:rsidR="00680AE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80A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применяются следующие требования: на информационных стендах в помещении размещается следующая информация:</w:t>
      </w:r>
    </w:p>
    <w:p w:rsidR="004C2A8C" w:rsidRPr="00484DAA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текст настоящего Порядка с приложениями.</w:t>
      </w:r>
    </w:p>
    <w:p w:rsidR="0005009A" w:rsidRDefault="004C2A8C" w:rsidP="00050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7B9B">
        <w:rPr>
          <w:rFonts w:ascii="Times New Roman" w:hAnsi="Times New Roman" w:cs="Times New Roman"/>
          <w:sz w:val="24"/>
          <w:szCs w:val="24"/>
        </w:rPr>
        <w:t>Требования к объектам</w:t>
      </w:r>
      <w:r w:rsidR="00047B9B" w:rsidRPr="00047B9B">
        <w:rPr>
          <w:rFonts w:ascii="Times New Roman" w:hAnsi="Times New Roman" w:cs="Times New Roman"/>
          <w:sz w:val="24"/>
          <w:szCs w:val="24"/>
        </w:rPr>
        <w:t xml:space="preserve"> физических лиц, индивидуальных предпринимателей и юридических лиц</w:t>
      </w:r>
      <w:r w:rsidR="00047B9B">
        <w:rPr>
          <w:rFonts w:ascii="Times New Roman" w:hAnsi="Times New Roman" w:cs="Times New Roman"/>
          <w:sz w:val="24"/>
          <w:szCs w:val="24"/>
        </w:rPr>
        <w:t xml:space="preserve"> не предусматриваются.</w:t>
      </w:r>
      <w:r w:rsidR="00047B9B" w:rsidRPr="00047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8C" w:rsidRDefault="0005009A" w:rsidP="00050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2.15. Показатели доступности и качества </w:t>
      </w:r>
      <w:bookmarkStart w:id="9" w:name="_Hlk504035430"/>
      <w:r>
        <w:rPr>
          <w:rFonts w:ascii="Times New Roman" w:hAnsi="Times New Roman" w:cs="Times New Roman"/>
          <w:b/>
          <w:iCs/>
          <w:sz w:val="24"/>
          <w:szCs w:val="24"/>
        </w:rPr>
        <w:t xml:space="preserve">ветеринарной </w:t>
      </w:r>
      <w:bookmarkEnd w:id="9"/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Информация о порядке предоставления </w:t>
      </w:r>
      <w:r w:rsidRPr="008E4B52">
        <w:rPr>
          <w:rFonts w:ascii="Times New Roman" w:hAnsi="Times New Roman" w:cs="Times New Roman"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предоставляется: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DF5A94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>
        <w:rPr>
          <w:rFonts w:ascii="Times New Roman" w:hAnsi="Times New Roman" w:cs="Times New Roman"/>
          <w:sz w:val="24"/>
          <w:szCs w:val="24"/>
        </w:rPr>
        <w:t>бюджетно</w:t>
      </w:r>
      <w:r w:rsidR="00047B9B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047B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размещения сведений в информационно-телекоммуникационн</w:t>
      </w:r>
      <w:r w:rsidR="00EB132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сет</w:t>
      </w:r>
      <w:r w:rsidR="00EB1323">
        <w:rPr>
          <w:rFonts w:ascii="Times New Roman" w:hAnsi="Times New Roman" w:cs="Times New Roman"/>
          <w:sz w:val="24"/>
          <w:szCs w:val="24"/>
        </w:rPr>
        <w:t xml:space="preserve">и </w:t>
      </w:r>
      <w:r w:rsidR="0005009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0500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6C4">
        <w:rPr>
          <w:rFonts w:ascii="Times New Roman" w:hAnsi="Times New Roman" w:cs="Times New Roman"/>
          <w:sz w:val="24"/>
          <w:szCs w:val="24"/>
        </w:rPr>
        <w:t xml:space="preserve">2.15.2. Количество взаимодействий заявителя с работниками при предоставлении ветеринарной услуги – </w:t>
      </w:r>
      <w:r w:rsidR="00CC06C4">
        <w:rPr>
          <w:rFonts w:ascii="Times New Roman" w:hAnsi="Times New Roman" w:cs="Times New Roman"/>
          <w:sz w:val="24"/>
          <w:szCs w:val="24"/>
        </w:rPr>
        <w:t xml:space="preserve">однократно при оказании ветеринарной услуги, либо </w:t>
      </w:r>
      <w:r w:rsidRPr="00CC06C4">
        <w:rPr>
          <w:rFonts w:ascii="Times New Roman" w:hAnsi="Times New Roman" w:cs="Times New Roman"/>
          <w:sz w:val="24"/>
          <w:szCs w:val="24"/>
        </w:rPr>
        <w:t xml:space="preserve">двукратно, </w:t>
      </w:r>
      <w:r w:rsidR="00CC06C4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подач</w:t>
      </w:r>
      <w:r w:rsidR="00CC06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CC06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CC06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B52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при необходимости количество взаимодействия может быть увеличено.  </w:t>
      </w:r>
    </w:p>
    <w:p w:rsidR="004C2A8C" w:rsidRDefault="004C2A8C" w:rsidP="000E3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2.15.3. Продолжительность взаимодействий заявителя с работниками при предоставлении</w:t>
      </w:r>
      <w:r w:rsidRPr="000D5B5D">
        <w:rPr>
          <w:rFonts w:ascii="Times New Roman" w:hAnsi="Times New Roman" w:cs="Times New Roman"/>
          <w:iCs/>
          <w:sz w:val="24"/>
          <w:szCs w:val="24"/>
        </w:rPr>
        <w:t xml:space="preserve"> 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0E3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более 45 минут при подаче и регистрации </w:t>
      </w:r>
      <w:r w:rsidR="00D33544">
        <w:rPr>
          <w:rFonts w:ascii="Times New Roman" w:hAnsi="Times New Roman" w:cs="Times New Roman"/>
          <w:sz w:val="24"/>
          <w:szCs w:val="24"/>
        </w:rPr>
        <w:t xml:space="preserve">обращения </w:t>
      </w:r>
      <w:r>
        <w:rPr>
          <w:rFonts w:ascii="Times New Roman" w:hAnsi="Times New Roman" w:cs="Times New Roman"/>
          <w:sz w:val="24"/>
          <w:szCs w:val="24"/>
        </w:rPr>
        <w:t xml:space="preserve">(с учетом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максимального срока ожидания в очереди) и далее согласно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854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2.15.4. Возможность получения </w:t>
      </w:r>
      <w:r w:rsidRPr="000D5B5D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sz w:val="24"/>
          <w:szCs w:val="24"/>
        </w:rPr>
        <w:t>услуги в многофункциональном центре предоставления государственных и муниципальных услуг</w:t>
      </w:r>
      <w:r w:rsidR="00854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предоставляется.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D335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Заявитель на стадии рассмотрения его обращения имеет возможность: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материалы, либо обращаться с просьбой об их истребовании;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обращении вопросов, в том числе посредством электронной почты;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обращаться с жалобой на принятое по обращению решение или на действие (бездействие) работников </w:t>
      </w:r>
      <w:r w:rsidR="00C171C5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4C2A8C">
        <w:rPr>
          <w:rFonts w:ascii="Times New Roman" w:hAnsi="Times New Roman" w:cs="Times New Roman"/>
          <w:sz w:val="24"/>
          <w:szCs w:val="24"/>
        </w:rPr>
        <w:t>бюджетного учреждения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C2A8C" w:rsidRDefault="00863FD8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обращения.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2.16. Иные показатели качества и доступности предоставления </w:t>
      </w:r>
      <w:r w:rsidR="00EB1323">
        <w:rPr>
          <w:rFonts w:ascii="Times New Roman" w:hAnsi="Times New Roman" w:cs="Times New Roman"/>
          <w:b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открытость информации о </w:t>
      </w:r>
      <w:r w:rsidRPr="000D5B5D">
        <w:rPr>
          <w:rFonts w:ascii="Times New Roman" w:hAnsi="Times New Roman" w:cs="Times New Roman"/>
          <w:iCs/>
          <w:sz w:val="24"/>
          <w:szCs w:val="24"/>
        </w:rPr>
        <w:t xml:space="preserve">ветеринарной </w:t>
      </w:r>
      <w:r w:rsidRPr="000D5B5D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предоставляемой заявителям информации о ходе рассмотрения обращения;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 процедурах;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удобство и доступность получения информации заявителями о порядке предоставления </w:t>
      </w:r>
      <w:r w:rsidR="00EB1323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вынесения решения в отношении рассматриваемого обращения;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точное соблюдение требований законодательства и настоящего </w:t>
      </w:r>
      <w:r w:rsidR="00EB1323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любое время с момента приема документов заявитель имеет право на получение сведений о стадии прохождения документов в телефонном режиме или посредством личного посещения государственного бюджетного учреждения согласно графику </w:t>
      </w:r>
      <w:r w:rsidR="00EB1323">
        <w:rPr>
          <w:sz w:val="24"/>
          <w:szCs w:val="24"/>
        </w:rPr>
        <w:t>работы учреждения.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информировании заявителей по телефону работники государственного бюджетного учреждения представляют информацию по следующим вопросам: 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о входящих номерах, под которыми </w:t>
      </w:r>
      <w:bookmarkStart w:id="10" w:name="_Hlk505930714"/>
      <w:r>
        <w:rPr>
          <w:sz w:val="24"/>
          <w:szCs w:val="24"/>
          <w:lang w:eastAsia="ru-RU"/>
        </w:rPr>
        <w:t xml:space="preserve">зарегистрированы в системе делопроизводства </w:t>
      </w:r>
      <w:bookmarkEnd w:id="10"/>
      <w:r>
        <w:rPr>
          <w:sz w:val="24"/>
          <w:szCs w:val="24"/>
          <w:lang w:eastAsia="ru-RU"/>
        </w:rPr>
        <w:t xml:space="preserve">заявления и приложенные к ним документы; </w:t>
      </w:r>
    </w:p>
    <w:p w:rsidR="004C2A8C" w:rsidRDefault="004C2A8C" w:rsidP="004C2A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б) сведения о нормативных правовых актах, на основании которых осуществляется услуга. </w:t>
      </w:r>
    </w:p>
    <w:p w:rsidR="004C2A8C" w:rsidRDefault="004C2A8C" w:rsidP="004C2A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4C2A8C" w:rsidRDefault="004C2A8C" w:rsidP="004C2A8C">
      <w:pPr>
        <w:ind w:firstLine="720"/>
        <w:jc w:val="both"/>
        <w:rPr>
          <w:b/>
          <w:sz w:val="24"/>
          <w:szCs w:val="24"/>
        </w:rPr>
      </w:pPr>
      <w:bookmarkStart w:id="11" w:name="sub_1011"/>
      <w:r>
        <w:rPr>
          <w:sz w:val="24"/>
          <w:szCs w:val="24"/>
        </w:rPr>
        <w:t>При информировании заявителей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обращения.</w:t>
      </w:r>
    </w:p>
    <w:bookmarkEnd w:id="11"/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процедур</w:t>
      </w:r>
      <w:r w:rsidR="00EB1323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ветеринарной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, требования к порядку их выполнения</w:t>
      </w:r>
    </w:p>
    <w:p w:rsidR="004C2A8C" w:rsidRDefault="004C2A8C" w:rsidP="00C530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056A" w:rsidRDefault="00763666" w:rsidP="00141757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4C2A8C">
        <w:rPr>
          <w:b/>
          <w:sz w:val="24"/>
          <w:szCs w:val="24"/>
          <w:lang w:eastAsia="ru-RU"/>
        </w:rPr>
        <w:t xml:space="preserve">.1. Предоставление </w:t>
      </w:r>
      <w:r w:rsidR="00EB1323">
        <w:rPr>
          <w:b/>
          <w:sz w:val="24"/>
          <w:szCs w:val="24"/>
          <w:lang w:eastAsia="ru-RU"/>
        </w:rPr>
        <w:t>ветеринарной</w:t>
      </w:r>
      <w:r w:rsidR="004C2A8C">
        <w:rPr>
          <w:b/>
          <w:sz w:val="24"/>
          <w:szCs w:val="24"/>
          <w:lang w:eastAsia="ru-RU"/>
        </w:rPr>
        <w:t xml:space="preserve"> услуги включает следующие процедуры:</w:t>
      </w:r>
    </w:p>
    <w:p w:rsidR="00141757" w:rsidRDefault="004C056A" w:rsidP="004C056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2" w:name="_Hlk505263884"/>
      <w:r w:rsidRPr="00A500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141757">
        <w:rPr>
          <w:rFonts w:ascii="Times New Roman" w:hAnsi="Times New Roman" w:cs="Times New Roman"/>
          <w:sz w:val="24"/>
          <w:szCs w:val="24"/>
        </w:rPr>
        <w:t>;</w:t>
      </w:r>
    </w:p>
    <w:p w:rsidR="004C056A" w:rsidRPr="00A500A1" w:rsidRDefault="00141757" w:rsidP="004C05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056A">
        <w:rPr>
          <w:rFonts w:ascii="Times New Roman" w:hAnsi="Times New Roman" w:cs="Times New Roman"/>
          <w:sz w:val="24"/>
          <w:szCs w:val="24"/>
        </w:rPr>
        <w:t>- оформление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4C2A8C" w:rsidRPr="004C056A" w:rsidRDefault="004C056A" w:rsidP="004C056A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 w:rsidRPr="00A500A1">
        <w:rPr>
          <w:sz w:val="24"/>
          <w:szCs w:val="24"/>
        </w:rPr>
        <w:t xml:space="preserve">  </w:t>
      </w:r>
      <w:r w:rsidR="004C2A8C" w:rsidRPr="004C2A8C">
        <w:rPr>
          <w:rStyle w:val="a3"/>
          <w:color w:val="auto"/>
          <w:sz w:val="24"/>
          <w:szCs w:val="24"/>
          <w:u w:val="none"/>
          <w:lang w:eastAsia="ru-RU"/>
        </w:rPr>
        <w:t>Блок-с</w:t>
      </w:r>
      <w:hyperlink w:anchor="Par730" w:history="1">
        <w:r w:rsidR="004C2A8C" w:rsidRPr="004C2A8C">
          <w:rPr>
            <w:rStyle w:val="a3"/>
            <w:color w:val="auto"/>
            <w:sz w:val="24"/>
            <w:szCs w:val="24"/>
            <w:u w:val="none"/>
            <w:lang w:eastAsia="ru-RU"/>
          </w:rPr>
          <w:t>хема</w:t>
        </w:r>
      </w:hyperlink>
      <w:r w:rsidR="004C2A8C" w:rsidRPr="004C2A8C">
        <w:rPr>
          <w:sz w:val="24"/>
          <w:szCs w:val="24"/>
          <w:lang w:eastAsia="ru-RU"/>
        </w:rPr>
        <w:t xml:space="preserve"> предоставления </w:t>
      </w:r>
      <w:r w:rsidR="00143CD3">
        <w:rPr>
          <w:sz w:val="24"/>
          <w:szCs w:val="24"/>
          <w:lang w:eastAsia="ru-RU"/>
        </w:rPr>
        <w:t>ветеринарной услуги</w:t>
      </w:r>
      <w:r w:rsidR="004C2A8C">
        <w:rPr>
          <w:sz w:val="24"/>
          <w:szCs w:val="24"/>
          <w:lang w:eastAsia="ru-RU"/>
        </w:rPr>
        <w:t xml:space="preserve"> (приложение №</w:t>
      </w:r>
      <w:r w:rsidR="00E41368">
        <w:rPr>
          <w:sz w:val="24"/>
          <w:szCs w:val="24"/>
          <w:lang w:eastAsia="ru-RU"/>
        </w:rPr>
        <w:t xml:space="preserve"> </w:t>
      </w:r>
      <w:r w:rsidR="0085436A">
        <w:rPr>
          <w:sz w:val="24"/>
          <w:szCs w:val="24"/>
          <w:lang w:eastAsia="ru-RU"/>
        </w:rPr>
        <w:t>2</w:t>
      </w:r>
      <w:r w:rsidR="004C2A8C">
        <w:rPr>
          <w:sz w:val="24"/>
          <w:szCs w:val="24"/>
          <w:lang w:eastAsia="ru-RU"/>
        </w:rPr>
        <w:t xml:space="preserve"> к </w:t>
      </w:r>
      <w:r w:rsidR="0085436A">
        <w:rPr>
          <w:sz w:val="24"/>
          <w:szCs w:val="24"/>
          <w:lang w:eastAsia="ru-RU"/>
        </w:rPr>
        <w:t>настоящему</w:t>
      </w:r>
      <w:r w:rsidR="004C2A8C">
        <w:rPr>
          <w:sz w:val="24"/>
          <w:szCs w:val="24"/>
          <w:lang w:eastAsia="ru-RU"/>
        </w:rPr>
        <w:t xml:space="preserve"> Порядку).</w:t>
      </w:r>
    </w:p>
    <w:p w:rsidR="00224857" w:rsidRDefault="00224857" w:rsidP="004C2A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Pr="00141757" w:rsidRDefault="00224857" w:rsidP="004C2A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857">
        <w:rPr>
          <w:rFonts w:ascii="Times New Roman" w:hAnsi="Times New Roman" w:cs="Times New Roman"/>
          <w:b/>
          <w:sz w:val="24"/>
          <w:szCs w:val="24"/>
        </w:rPr>
        <w:t>3.1.1.</w:t>
      </w:r>
      <w:r w:rsidRPr="00224857">
        <w:rPr>
          <w:iCs/>
          <w:sz w:val="24"/>
          <w:szCs w:val="24"/>
        </w:rPr>
        <w:t xml:space="preserve"> </w:t>
      </w:r>
      <w:r w:rsidR="00141757" w:rsidRPr="00141757">
        <w:rPr>
          <w:rFonts w:ascii="Times New Roman" w:hAnsi="Times New Roman" w:cs="Times New Roman"/>
          <w:b/>
          <w:sz w:val="24"/>
          <w:szCs w:val="24"/>
        </w:rPr>
        <w:t>Проведение мероприятий.</w:t>
      </w:r>
    </w:p>
    <w:p w:rsidR="00A81CDE" w:rsidRDefault="00935AD9" w:rsidP="00A81CDE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являются:</w:t>
      </w:r>
    </w:p>
    <w:p w:rsidR="00876C2C" w:rsidRDefault="00876C2C" w:rsidP="00876C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Возникновение эпизоотического очага на объекте (территории), находящегося в ведении физического, юридического лица или индивидуального предпринимателя;</w:t>
      </w:r>
    </w:p>
    <w:p w:rsidR="00876C2C" w:rsidRDefault="00A81CDE" w:rsidP="004061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Обращение заявителя на предоставление ветеринарной услуги, либо д</w:t>
      </w:r>
      <w:r w:rsidR="00876C2C">
        <w:rPr>
          <w:bCs/>
          <w:sz w:val="24"/>
          <w:szCs w:val="24"/>
        </w:rPr>
        <w:t>ействующий г</w:t>
      </w:r>
      <w:r w:rsidR="00876C2C">
        <w:rPr>
          <w:rFonts w:ascii="Times New Roman CYR" w:hAnsi="Times New Roman CYR" w:cs="Times New Roman CYR"/>
          <w:iCs/>
          <w:sz w:val="24"/>
          <w:szCs w:val="24"/>
        </w:rPr>
        <w:t>ражданско-правовой договор на предоставление ветеринарных услуг с юридическим лицом или индивидуальным предпринимателем</w:t>
      </w:r>
      <w:r w:rsidR="00876C2C">
        <w:rPr>
          <w:bCs/>
          <w:sz w:val="24"/>
          <w:szCs w:val="24"/>
        </w:rPr>
        <w:t>;</w:t>
      </w:r>
    </w:p>
    <w:p w:rsidR="00AF0C4D" w:rsidRDefault="00AF0C4D" w:rsidP="00AF0C4D">
      <w:pPr>
        <w:pStyle w:val="ConsPlusNormal"/>
        <w:widowControl/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="00935AD9" w:rsidRPr="00AF0C4D">
        <w:rPr>
          <w:rFonts w:ascii="Times New Roman" w:hAnsi="Times New Roman" w:cs="Times New Roman"/>
          <w:sz w:val="24"/>
          <w:szCs w:val="24"/>
          <w:lang w:eastAsia="ru-RU"/>
        </w:rPr>
        <w:t>Содержание процедуры:</w:t>
      </w:r>
      <w:r w:rsidR="00935AD9" w:rsidRPr="00AF0C4D">
        <w:rPr>
          <w:sz w:val="24"/>
          <w:szCs w:val="24"/>
          <w:lang w:eastAsia="ru-RU"/>
        </w:rPr>
        <w:t xml:space="preserve"> </w:t>
      </w:r>
    </w:p>
    <w:p w:rsidR="0004198E" w:rsidRDefault="00BF5D99" w:rsidP="00041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281A">
        <w:rPr>
          <w:rFonts w:ascii="Times New Roman" w:hAnsi="Times New Roman" w:cs="Times New Roman"/>
          <w:sz w:val="24"/>
          <w:szCs w:val="24"/>
        </w:rPr>
        <w:t xml:space="preserve">    - Визуальный </w:t>
      </w:r>
      <w:r w:rsidR="0022281A" w:rsidRPr="001B1899">
        <w:rPr>
          <w:rFonts w:ascii="Times New Roman" w:hAnsi="Times New Roman" w:cs="Times New Roman"/>
          <w:sz w:val="24"/>
          <w:szCs w:val="24"/>
        </w:rPr>
        <w:t>осмотр</w:t>
      </w:r>
      <w:r w:rsidR="0022281A">
        <w:rPr>
          <w:rFonts w:ascii="Times New Roman" w:hAnsi="Times New Roman" w:cs="Times New Roman"/>
          <w:sz w:val="24"/>
          <w:szCs w:val="24"/>
        </w:rPr>
        <w:t xml:space="preserve"> производственных мощностей</w:t>
      </w:r>
      <w:r w:rsidR="0022281A" w:rsidRPr="001B1899">
        <w:rPr>
          <w:rFonts w:ascii="Times New Roman" w:hAnsi="Times New Roman" w:cs="Times New Roman"/>
          <w:sz w:val="24"/>
          <w:szCs w:val="24"/>
        </w:rPr>
        <w:t xml:space="preserve"> объекта (территории) </w:t>
      </w:r>
      <w:r w:rsidR="0022281A" w:rsidRPr="001B1899">
        <w:rPr>
          <w:rFonts w:ascii="Times New Roman" w:hAnsi="Times New Roman" w:cs="Times New Roman"/>
          <w:sz w:val="24"/>
          <w:szCs w:val="24"/>
          <w:lang w:eastAsia="ru-RU"/>
        </w:rPr>
        <w:t>связанного с содержанием животных, переработкой, хранением и реализацией продукции животного происхождения</w:t>
      </w:r>
      <w:r w:rsidR="0022281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B1899" w:rsidRDefault="0004198E" w:rsidP="00AF0C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0C4D">
        <w:rPr>
          <w:rFonts w:ascii="Times New Roman" w:hAnsi="Times New Roman" w:cs="Times New Roman"/>
          <w:sz w:val="24"/>
          <w:szCs w:val="24"/>
        </w:rPr>
        <w:t xml:space="preserve">- </w:t>
      </w:r>
      <w:r w:rsidR="001B1899">
        <w:rPr>
          <w:rFonts w:ascii="Times New Roman" w:hAnsi="Times New Roman" w:cs="Times New Roman"/>
          <w:sz w:val="24"/>
          <w:szCs w:val="24"/>
        </w:rPr>
        <w:t xml:space="preserve">Сбор </w:t>
      </w:r>
      <w:r w:rsidR="00441C80">
        <w:rPr>
          <w:rFonts w:ascii="Times New Roman" w:hAnsi="Times New Roman" w:cs="Times New Roman"/>
          <w:sz w:val="24"/>
          <w:szCs w:val="24"/>
        </w:rPr>
        <w:t>сведений</w:t>
      </w:r>
      <w:r w:rsidR="001B1899">
        <w:rPr>
          <w:rFonts w:ascii="Times New Roman" w:hAnsi="Times New Roman" w:cs="Times New Roman"/>
          <w:sz w:val="24"/>
          <w:szCs w:val="24"/>
        </w:rPr>
        <w:t xml:space="preserve"> и информации о деятельности объекта, </w:t>
      </w:r>
      <w:r w:rsidR="004061C3">
        <w:rPr>
          <w:rFonts w:ascii="Times New Roman" w:hAnsi="Times New Roman" w:cs="Times New Roman"/>
          <w:sz w:val="24"/>
          <w:szCs w:val="24"/>
        </w:rPr>
        <w:t xml:space="preserve">содержащемся </w:t>
      </w:r>
      <w:r w:rsidR="001B1899">
        <w:rPr>
          <w:rFonts w:ascii="Times New Roman" w:hAnsi="Times New Roman" w:cs="Times New Roman"/>
          <w:sz w:val="24"/>
          <w:szCs w:val="24"/>
        </w:rPr>
        <w:t>поголовье животных</w:t>
      </w:r>
      <w:r w:rsidR="0022281A">
        <w:rPr>
          <w:rFonts w:ascii="Times New Roman" w:hAnsi="Times New Roman" w:cs="Times New Roman"/>
          <w:sz w:val="24"/>
          <w:szCs w:val="24"/>
        </w:rPr>
        <w:t xml:space="preserve"> (птицы), проводимых на объекте противоэпизоотических</w:t>
      </w:r>
      <w:r w:rsidR="004061C3">
        <w:rPr>
          <w:rFonts w:ascii="Times New Roman" w:hAnsi="Times New Roman" w:cs="Times New Roman"/>
          <w:sz w:val="24"/>
          <w:szCs w:val="24"/>
        </w:rPr>
        <w:t>,</w:t>
      </w:r>
      <w:r w:rsidR="0022281A">
        <w:rPr>
          <w:rFonts w:ascii="Times New Roman" w:hAnsi="Times New Roman" w:cs="Times New Roman"/>
          <w:sz w:val="24"/>
          <w:szCs w:val="24"/>
        </w:rPr>
        <w:t xml:space="preserve"> ветеринарно-</w:t>
      </w:r>
      <w:r w:rsidR="004061C3">
        <w:rPr>
          <w:rFonts w:ascii="Times New Roman" w:hAnsi="Times New Roman" w:cs="Times New Roman"/>
          <w:sz w:val="24"/>
          <w:szCs w:val="24"/>
        </w:rPr>
        <w:t xml:space="preserve">санитарных и </w:t>
      </w:r>
      <w:r w:rsidR="0022281A">
        <w:rPr>
          <w:rFonts w:ascii="Times New Roman" w:hAnsi="Times New Roman" w:cs="Times New Roman"/>
          <w:sz w:val="24"/>
          <w:szCs w:val="24"/>
        </w:rPr>
        <w:t>хозяйственных мероприятиях</w:t>
      </w:r>
      <w:r w:rsidR="001B1899">
        <w:rPr>
          <w:rFonts w:ascii="Times New Roman" w:hAnsi="Times New Roman" w:cs="Times New Roman"/>
          <w:sz w:val="24"/>
          <w:szCs w:val="24"/>
        </w:rPr>
        <w:t xml:space="preserve"> и пр., </w:t>
      </w:r>
      <w:r w:rsidR="0022281A">
        <w:rPr>
          <w:rFonts w:ascii="Times New Roman" w:hAnsi="Times New Roman" w:cs="Times New Roman"/>
          <w:sz w:val="24"/>
          <w:szCs w:val="24"/>
        </w:rPr>
        <w:t>сопоставление</w:t>
      </w:r>
      <w:r w:rsidR="0006491A">
        <w:rPr>
          <w:rFonts w:ascii="Times New Roman" w:hAnsi="Times New Roman" w:cs="Times New Roman"/>
          <w:sz w:val="24"/>
          <w:szCs w:val="24"/>
        </w:rPr>
        <w:t xml:space="preserve">, </w:t>
      </w:r>
      <w:r w:rsidR="00155934" w:rsidRPr="00155934">
        <w:rPr>
          <w:rFonts w:ascii="Times New Roman" w:hAnsi="Times New Roman" w:cs="Times New Roman"/>
          <w:sz w:val="24"/>
          <w:szCs w:val="24"/>
          <w:lang w:eastAsia="ru-RU"/>
        </w:rPr>
        <w:t>изучение</w:t>
      </w:r>
      <w:r w:rsidR="000C68F5">
        <w:rPr>
          <w:rFonts w:ascii="Times New Roman" w:hAnsi="Times New Roman" w:cs="Times New Roman"/>
          <w:sz w:val="24"/>
          <w:szCs w:val="24"/>
          <w:lang w:eastAsia="ru-RU"/>
        </w:rPr>
        <w:t>, анализ</w:t>
      </w:r>
      <w:r w:rsidR="0006491A">
        <w:rPr>
          <w:rFonts w:ascii="Times New Roman" w:hAnsi="Times New Roman" w:cs="Times New Roman"/>
          <w:sz w:val="24"/>
          <w:szCs w:val="24"/>
          <w:lang w:eastAsia="ru-RU"/>
        </w:rPr>
        <w:t xml:space="preserve"> и проверка</w:t>
      </w:r>
      <w:r w:rsidR="0022281A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полученных </w:t>
      </w:r>
      <w:r w:rsidR="004061C3">
        <w:rPr>
          <w:rFonts w:ascii="Times New Roman" w:hAnsi="Times New Roman" w:cs="Times New Roman"/>
          <w:sz w:val="24"/>
          <w:szCs w:val="24"/>
          <w:lang w:eastAsia="ru-RU"/>
        </w:rPr>
        <w:t xml:space="preserve">в ходе ветеринарного обследования </w:t>
      </w:r>
      <w:r w:rsidR="0022281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B18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1899" w:rsidRPr="00155934">
        <w:rPr>
          <w:rFonts w:ascii="Times New Roman" w:hAnsi="Times New Roman" w:cs="Times New Roman"/>
          <w:sz w:val="24"/>
          <w:szCs w:val="24"/>
          <w:lang w:eastAsia="ru-RU"/>
        </w:rPr>
        <w:t>предоставленных</w:t>
      </w:r>
      <w:r w:rsidR="004061C3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Заявителем</w:t>
      </w:r>
      <w:r w:rsidR="002228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1899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документов, </w:t>
      </w:r>
      <w:r w:rsidR="00155934" w:rsidRPr="00155934">
        <w:rPr>
          <w:rFonts w:ascii="Times New Roman" w:hAnsi="Times New Roman" w:cs="Times New Roman"/>
          <w:sz w:val="24"/>
          <w:szCs w:val="24"/>
          <w:lang w:eastAsia="ru-RU"/>
        </w:rPr>
        <w:t>сведений</w:t>
      </w:r>
      <w:r w:rsidR="0022281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1B1899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04198E">
        <w:rPr>
          <w:rFonts w:ascii="Times New Roman" w:hAnsi="Times New Roman" w:cs="Times New Roman"/>
          <w:sz w:val="24"/>
          <w:szCs w:val="24"/>
          <w:lang w:eastAsia="ru-RU"/>
        </w:rPr>
        <w:t>территори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4198E">
        <w:rPr>
          <w:rFonts w:ascii="Times New Roman" w:hAnsi="Times New Roman" w:cs="Times New Roman"/>
          <w:sz w:val="24"/>
          <w:szCs w:val="24"/>
          <w:lang w:eastAsia="ru-RU"/>
        </w:rPr>
        <w:t xml:space="preserve"> местоположения объекта;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04198E">
        <w:rPr>
          <w:rFonts w:ascii="Times New Roman" w:hAnsi="Times New Roman" w:cs="Times New Roman"/>
          <w:sz w:val="24"/>
          <w:szCs w:val="24"/>
          <w:lang w:eastAsia="ru-RU"/>
        </w:rPr>
        <w:t>соблюдени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04198E">
        <w:rPr>
          <w:rFonts w:ascii="Times New Roman" w:hAnsi="Times New Roman" w:cs="Times New Roman"/>
          <w:sz w:val="24"/>
          <w:szCs w:val="24"/>
          <w:lang w:eastAsia="ru-RU"/>
        </w:rPr>
        <w:t>нормативов санитарно-защитной зоны</w:t>
      </w:r>
      <w:r w:rsidRPr="00D941D7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t xml:space="preserve"> </w:t>
      </w:r>
      <w:r w:rsidRPr="0004198E">
        <w:rPr>
          <w:rFonts w:ascii="Times New Roman" w:hAnsi="Times New Roman" w:cs="Times New Roman"/>
          <w:sz w:val="24"/>
          <w:szCs w:val="24"/>
          <w:lang w:eastAsia="ru-RU"/>
        </w:rPr>
        <w:t>о состоянии территории и подъездных путей (асфальтирован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04198E">
        <w:rPr>
          <w:rFonts w:ascii="Times New Roman" w:hAnsi="Times New Roman" w:cs="Times New Roman"/>
          <w:sz w:val="24"/>
          <w:szCs w:val="24"/>
          <w:lang w:eastAsia="ru-RU"/>
        </w:rPr>
        <w:t>, бетонирован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04198E">
        <w:rPr>
          <w:rFonts w:ascii="Times New Roman" w:hAnsi="Times New Roman" w:cs="Times New Roman"/>
          <w:sz w:val="24"/>
          <w:szCs w:val="24"/>
          <w:lang w:eastAsia="ru-RU"/>
        </w:rPr>
        <w:t>, озеленен</w:t>
      </w:r>
      <w:r>
        <w:rPr>
          <w:rFonts w:ascii="Times New Roman" w:hAnsi="Times New Roman" w:cs="Times New Roman"/>
          <w:sz w:val="24"/>
          <w:szCs w:val="24"/>
          <w:lang w:eastAsia="ru-RU"/>
        </w:rPr>
        <w:t>ы); о</w:t>
      </w:r>
      <w:r w:rsidRPr="0004198E">
        <w:rPr>
          <w:rFonts w:ascii="Times New Roman" w:hAnsi="Times New Roman" w:cs="Times New Roman"/>
          <w:sz w:val="24"/>
          <w:szCs w:val="24"/>
          <w:lang w:eastAsia="ru-RU"/>
        </w:rPr>
        <w:t xml:space="preserve"> наличи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4198E">
        <w:rPr>
          <w:rFonts w:ascii="Times New Roman" w:hAnsi="Times New Roman" w:cs="Times New Roman"/>
          <w:sz w:val="24"/>
          <w:szCs w:val="24"/>
          <w:lang w:eastAsia="ru-RU"/>
        </w:rPr>
        <w:t xml:space="preserve"> ливневой канализации,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санитарной </w:t>
      </w:r>
      <w:r w:rsidRPr="0004198E">
        <w:rPr>
          <w:rFonts w:ascii="Times New Roman" w:hAnsi="Times New Roman" w:cs="Times New Roman"/>
          <w:sz w:val="24"/>
          <w:szCs w:val="24"/>
          <w:lang w:eastAsia="ru-RU"/>
        </w:rPr>
        <w:t>обработк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4198E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транспорта и т.д.; о производственных помещениях, технологических линиях (покрытие полов, стен, опорных колонн, потолков, работоспобность канализации, наличие водостоков и трапов, состояние металлических конструкций и т.д.); об оборудовании, инструментах, приборах, сырье, инвентаре и материалах, используемых при осуществлении производственной (хозяйственной) деятельности на объекте; о наличии холодильного оборудования и его исправности; о наличии приборов контроля температурно-влажностного режима: термометров, гигрометров, психрометров или их аналогов средств автоматического контроля, соблюдение температурно-влажностных режимов с учетом условий хранения и технологических процессов; наличие снега и льда в помещении холодильной камеры и на охлаждающем оборудовании, зараженность холодильной камеры плесенью; об обеспеченности холодной и горячей водой (из артезианских скважин, городского водоснабжения); о санитарной очистке сооружений и канализации, контроля за их эксплуатацией; о наличии освещения, вентиляции и кондиционирования воздуха.</w:t>
      </w:r>
    </w:p>
    <w:p w:rsidR="00935AD9" w:rsidRDefault="00BF5D99" w:rsidP="00AF0C4D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="00935AD9">
        <w:rPr>
          <w:sz w:val="24"/>
          <w:szCs w:val="24"/>
          <w:lang w:eastAsia="ru-RU"/>
        </w:rPr>
        <w:t xml:space="preserve">Максимальный срок выполнения процедуры: срок выполнения процедуры не должен превышать </w:t>
      </w:r>
      <w:r w:rsidR="0022281A">
        <w:rPr>
          <w:sz w:val="24"/>
          <w:szCs w:val="24"/>
          <w:lang w:eastAsia="ru-RU"/>
        </w:rPr>
        <w:t>15 минут</w:t>
      </w:r>
      <w:r w:rsidR="00935AD9">
        <w:rPr>
          <w:sz w:val="24"/>
          <w:szCs w:val="24"/>
          <w:lang w:eastAsia="ru-RU"/>
        </w:rPr>
        <w:t xml:space="preserve"> с </w:t>
      </w:r>
      <w:r w:rsidR="0022281A">
        <w:rPr>
          <w:sz w:val="24"/>
          <w:szCs w:val="24"/>
          <w:lang w:eastAsia="ru-RU"/>
        </w:rPr>
        <w:t>начала проведения процедуры в день предоставления ветеринарной услуги</w:t>
      </w:r>
      <w:r w:rsidR="00935AD9">
        <w:rPr>
          <w:sz w:val="24"/>
          <w:szCs w:val="24"/>
          <w:lang w:eastAsia="ru-RU"/>
        </w:rPr>
        <w:t xml:space="preserve">. </w:t>
      </w:r>
      <w:r w:rsidR="00846CA2">
        <w:rPr>
          <w:sz w:val="24"/>
          <w:szCs w:val="24"/>
          <w:lang w:eastAsia="ru-RU"/>
        </w:rPr>
        <w:t xml:space="preserve"> </w:t>
      </w:r>
    </w:p>
    <w:p w:rsid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выполнение процедуры несет работник </w:t>
      </w:r>
      <w:r w:rsidR="00C171C5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предоставляющий </w:t>
      </w:r>
      <w:r w:rsidR="005D33F4">
        <w:rPr>
          <w:sz w:val="24"/>
          <w:szCs w:val="24"/>
          <w:shd w:val="clear" w:color="auto" w:fill="FFFFFF"/>
          <w:lang w:eastAsia="ru-RU"/>
        </w:rPr>
        <w:t xml:space="preserve">ветеринарную </w:t>
      </w:r>
      <w:r>
        <w:rPr>
          <w:sz w:val="24"/>
          <w:szCs w:val="24"/>
          <w:shd w:val="clear" w:color="auto" w:fill="FFFFFF"/>
          <w:lang w:eastAsia="ru-RU"/>
        </w:rPr>
        <w:t>услугу</w:t>
      </w:r>
      <w:r>
        <w:rPr>
          <w:sz w:val="24"/>
          <w:szCs w:val="24"/>
          <w:lang w:eastAsia="ru-RU"/>
        </w:rPr>
        <w:t>.</w:t>
      </w:r>
    </w:p>
    <w:p w:rsid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</w:p>
    <w:p w:rsidR="0022281A" w:rsidRDefault="004061C3" w:rsidP="004061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</w:t>
      </w:r>
      <w:r w:rsidR="00935AD9">
        <w:rPr>
          <w:sz w:val="24"/>
          <w:szCs w:val="24"/>
          <w:lang w:eastAsia="ru-RU"/>
        </w:rPr>
        <w:t xml:space="preserve">- </w:t>
      </w:r>
      <w:r w:rsidR="0022281A" w:rsidRPr="004061C3">
        <w:rPr>
          <w:rFonts w:ascii="Times New Roman" w:hAnsi="Times New Roman" w:cs="Times New Roman"/>
          <w:sz w:val="24"/>
          <w:szCs w:val="24"/>
          <w:lang w:eastAsia="ru-RU"/>
        </w:rPr>
        <w:t>достоверность</w:t>
      </w:r>
      <w:r w:rsidR="0006491A">
        <w:rPr>
          <w:rFonts w:ascii="Times New Roman" w:hAnsi="Times New Roman" w:cs="Times New Roman"/>
          <w:sz w:val="24"/>
          <w:szCs w:val="24"/>
          <w:lang w:eastAsia="ru-RU"/>
        </w:rPr>
        <w:t>, либо недостоверность</w:t>
      </w:r>
      <w:r w:rsidR="0022281A" w:rsidRPr="004061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61C3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представленных </w:t>
      </w:r>
      <w:r w:rsidRPr="004061C3">
        <w:rPr>
          <w:rFonts w:ascii="Times New Roman" w:hAnsi="Times New Roman" w:cs="Times New Roman"/>
          <w:sz w:val="24"/>
          <w:szCs w:val="24"/>
        </w:rPr>
        <w:t>документов</w:t>
      </w:r>
      <w:r w:rsidR="000C68F5">
        <w:rPr>
          <w:rFonts w:ascii="Times New Roman" w:hAnsi="Times New Roman" w:cs="Times New Roman"/>
          <w:sz w:val="24"/>
          <w:szCs w:val="24"/>
        </w:rPr>
        <w:t>,</w:t>
      </w:r>
      <w:r w:rsidR="008C3284">
        <w:rPr>
          <w:rFonts w:ascii="Times New Roman" w:hAnsi="Times New Roman" w:cs="Times New Roman"/>
          <w:sz w:val="24"/>
          <w:szCs w:val="24"/>
        </w:rPr>
        <w:t xml:space="preserve"> </w:t>
      </w:r>
      <w:r w:rsidR="0006491A" w:rsidRPr="004061C3">
        <w:rPr>
          <w:rFonts w:ascii="Times New Roman" w:hAnsi="Times New Roman" w:cs="Times New Roman"/>
          <w:sz w:val="24"/>
          <w:szCs w:val="24"/>
          <w:lang w:eastAsia="ru-RU"/>
        </w:rPr>
        <w:t>полнота</w:t>
      </w:r>
      <w:r w:rsidR="000C68F5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полученной в ходе визуального осмотра</w:t>
      </w:r>
      <w:r w:rsidR="0006491A" w:rsidRPr="004061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281A" w:rsidRPr="004061C3">
        <w:rPr>
          <w:rFonts w:ascii="Times New Roman" w:hAnsi="Times New Roman" w:cs="Times New Roman"/>
          <w:sz w:val="24"/>
          <w:szCs w:val="24"/>
          <w:lang w:eastAsia="ru-RU"/>
        </w:rPr>
        <w:t>информации и сведений об объекте (территории)</w:t>
      </w:r>
      <w:r w:rsidR="0004198E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04198E" w:rsidRPr="0004198E">
        <w:rPr>
          <w:rFonts w:ascii="Times New Roman" w:hAnsi="Times New Roman" w:cs="Times New Roman"/>
          <w:sz w:val="24"/>
          <w:szCs w:val="24"/>
        </w:rPr>
        <w:t xml:space="preserve"> </w:t>
      </w:r>
      <w:r w:rsidR="0004198E" w:rsidRPr="004061C3">
        <w:rPr>
          <w:rFonts w:ascii="Times New Roman" w:hAnsi="Times New Roman" w:cs="Times New Roman"/>
          <w:sz w:val="24"/>
          <w:szCs w:val="24"/>
        </w:rPr>
        <w:t>указанны</w:t>
      </w:r>
      <w:r w:rsidR="008C3284">
        <w:rPr>
          <w:rFonts w:ascii="Times New Roman" w:hAnsi="Times New Roman" w:cs="Times New Roman"/>
          <w:sz w:val="24"/>
          <w:szCs w:val="24"/>
        </w:rPr>
        <w:t>ми в</w:t>
      </w:r>
      <w:r w:rsidR="0004198E" w:rsidRPr="004061C3">
        <w:rPr>
          <w:rFonts w:ascii="Times New Roman" w:hAnsi="Times New Roman" w:cs="Times New Roman"/>
          <w:sz w:val="24"/>
          <w:szCs w:val="24"/>
        </w:rPr>
        <w:t xml:space="preserve"> пункте 2.6 раздела </w:t>
      </w:r>
      <w:r w:rsidR="0004198E" w:rsidRPr="004061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4198E" w:rsidRPr="004061C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C3284">
        <w:rPr>
          <w:rFonts w:ascii="Times New Roman" w:hAnsi="Times New Roman" w:cs="Times New Roman"/>
          <w:sz w:val="24"/>
          <w:szCs w:val="24"/>
        </w:rPr>
        <w:t>.</w:t>
      </w:r>
    </w:p>
    <w:p w:rsidR="00794F5E" w:rsidRPr="004061C3" w:rsidRDefault="00794F5E" w:rsidP="004061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предоставление, либо не предоставление объекта (территории) для проведения визуального осмотра.</w:t>
      </w:r>
    </w:p>
    <w:p w:rsidR="00935AD9" w:rsidRDefault="00935AD9" w:rsidP="0022281A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 проведенной процедуры и порядок передачи информации: </w:t>
      </w:r>
      <w:r w:rsidR="000C68F5">
        <w:rPr>
          <w:sz w:val="24"/>
          <w:szCs w:val="24"/>
          <w:lang w:eastAsia="ru-RU"/>
        </w:rPr>
        <w:t>наличие достоверн</w:t>
      </w:r>
      <w:r w:rsidR="008C3284">
        <w:rPr>
          <w:sz w:val="24"/>
          <w:szCs w:val="24"/>
          <w:lang w:eastAsia="ru-RU"/>
        </w:rPr>
        <w:t>ых (проверенных)</w:t>
      </w:r>
      <w:r w:rsidR="000C68F5">
        <w:rPr>
          <w:sz w:val="24"/>
          <w:szCs w:val="24"/>
          <w:lang w:eastAsia="ru-RU"/>
        </w:rPr>
        <w:t xml:space="preserve"> информации</w:t>
      </w:r>
      <w:r w:rsidR="008C3284">
        <w:rPr>
          <w:sz w:val="24"/>
          <w:szCs w:val="24"/>
          <w:lang w:eastAsia="ru-RU"/>
        </w:rPr>
        <w:t>,</w:t>
      </w:r>
      <w:r w:rsidR="000C68F5">
        <w:rPr>
          <w:sz w:val="24"/>
          <w:szCs w:val="24"/>
          <w:lang w:eastAsia="ru-RU"/>
        </w:rPr>
        <w:t xml:space="preserve"> сведений </w:t>
      </w:r>
      <w:r w:rsidR="008C3284">
        <w:rPr>
          <w:sz w:val="24"/>
          <w:szCs w:val="24"/>
          <w:lang w:eastAsia="ru-RU"/>
        </w:rPr>
        <w:t xml:space="preserve">об </w:t>
      </w:r>
      <w:r w:rsidR="000C68F5">
        <w:rPr>
          <w:sz w:val="24"/>
          <w:szCs w:val="24"/>
          <w:lang w:eastAsia="ru-RU"/>
        </w:rPr>
        <w:t>об</w:t>
      </w:r>
      <w:r w:rsidR="008C3284">
        <w:rPr>
          <w:sz w:val="24"/>
          <w:szCs w:val="24"/>
          <w:lang w:eastAsia="ru-RU"/>
        </w:rPr>
        <w:t xml:space="preserve">ъекте </w:t>
      </w:r>
      <w:r w:rsidR="00794F5E">
        <w:rPr>
          <w:sz w:val="24"/>
          <w:szCs w:val="24"/>
          <w:lang w:eastAsia="ru-RU"/>
        </w:rPr>
        <w:t>(</w:t>
      </w:r>
      <w:r w:rsidR="008C3284">
        <w:rPr>
          <w:sz w:val="24"/>
          <w:szCs w:val="24"/>
          <w:lang w:eastAsia="ru-RU"/>
        </w:rPr>
        <w:t>территории</w:t>
      </w:r>
      <w:r w:rsidR="00794F5E">
        <w:rPr>
          <w:sz w:val="24"/>
          <w:szCs w:val="24"/>
          <w:lang w:eastAsia="ru-RU"/>
        </w:rPr>
        <w:t>), характеризующих выполнение, либо не выполнение</w:t>
      </w:r>
      <w:r w:rsidR="008C3284">
        <w:rPr>
          <w:sz w:val="24"/>
          <w:szCs w:val="24"/>
          <w:lang w:eastAsia="ru-RU"/>
        </w:rPr>
        <w:t xml:space="preserve"> требований ветеринарного законодательства Евразийского экономического союза, Российской Федерации и города Севастополя и</w:t>
      </w:r>
      <w:r>
        <w:rPr>
          <w:sz w:val="24"/>
          <w:szCs w:val="24"/>
          <w:lang w:eastAsia="ru-RU"/>
        </w:rPr>
        <w:t xml:space="preserve"> </w:t>
      </w:r>
      <w:r w:rsidR="008C3284">
        <w:rPr>
          <w:sz w:val="24"/>
          <w:szCs w:val="24"/>
          <w:lang w:eastAsia="ru-RU"/>
        </w:rPr>
        <w:t xml:space="preserve">иных нормативных и правовых документов, регулирующих деятельность </w:t>
      </w:r>
      <w:r w:rsidR="00794F5E">
        <w:rPr>
          <w:sz w:val="24"/>
          <w:szCs w:val="24"/>
          <w:lang w:eastAsia="ru-RU"/>
        </w:rPr>
        <w:t>в сфере обеспечения безопасности и качества пищевых сырья, продуктов и подконтрольных товаров.</w:t>
      </w:r>
      <w:r w:rsidR="008C3284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В случае отказа в </w:t>
      </w:r>
      <w:r w:rsidR="00794F5E">
        <w:rPr>
          <w:sz w:val="24"/>
          <w:szCs w:val="24"/>
        </w:rPr>
        <w:t>предоставлении объекта (территории), либо отдельных производственных помещений (мощностей) для проведения визуального осмотра</w:t>
      </w:r>
      <w:r w:rsidR="00794F5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непосредственный руководитель немедленно став</w:t>
      </w:r>
      <w:r w:rsidR="00456AC9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тся в известность</w:t>
      </w:r>
      <w:r>
        <w:rPr>
          <w:sz w:val="24"/>
          <w:szCs w:val="24"/>
        </w:rPr>
        <w:t>.</w:t>
      </w:r>
      <w:r w:rsidR="00456AC9">
        <w:rPr>
          <w:sz w:val="24"/>
          <w:szCs w:val="24"/>
        </w:rPr>
        <w:t xml:space="preserve"> </w:t>
      </w:r>
    </w:p>
    <w:p w:rsid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r>
        <w:rPr>
          <w:sz w:val="24"/>
          <w:szCs w:val="24"/>
          <w:shd w:val="clear" w:color="auto" w:fill="FFFFFF"/>
          <w:lang w:eastAsia="ru-RU"/>
        </w:rPr>
        <w:t>фиксация</w:t>
      </w:r>
      <w:r>
        <w:rPr>
          <w:sz w:val="24"/>
          <w:szCs w:val="24"/>
          <w:lang w:eastAsia="ru-RU"/>
        </w:rPr>
        <w:t xml:space="preserve"> результата выполнения процедуры проводится </w:t>
      </w:r>
      <w:r w:rsidR="00D12E5F">
        <w:rPr>
          <w:sz w:val="24"/>
          <w:szCs w:val="24"/>
          <w:lang w:eastAsia="ru-RU"/>
        </w:rPr>
        <w:t xml:space="preserve">работником </w:t>
      </w:r>
      <w:r w:rsidR="00C171C5">
        <w:rPr>
          <w:sz w:val="24"/>
          <w:szCs w:val="24"/>
          <w:lang w:eastAsia="ru-RU"/>
        </w:rPr>
        <w:t xml:space="preserve">Государственного </w:t>
      </w:r>
      <w:r w:rsidR="00D12E5F">
        <w:rPr>
          <w:sz w:val="24"/>
          <w:szCs w:val="24"/>
          <w:lang w:eastAsia="ru-RU"/>
        </w:rPr>
        <w:t xml:space="preserve">бюджетного учреждения, </w:t>
      </w:r>
      <w:r w:rsidR="00D12E5F" w:rsidRPr="00935AD9">
        <w:rPr>
          <w:sz w:val="24"/>
          <w:szCs w:val="24"/>
          <w:lang w:eastAsia="ru-RU"/>
        </w:rPr>
        <w:t>предоставл</w:t>
      </w:r>
      <w:r w:rsidR="00D12E5F">
        <w:rPr>
          <w:sz w:val="24"/>
          <w:szCs w:val="24"/>
          <w:lang w:eastAsia="ru-RU"/>
        </w:rPr>
        <w:t>яющим</w:t>
      </w:r>
      <w:r w:rsidR="00D12E5F" w:rsidRPr="00935AD9">
        <w:rPr>
          <w:sz w:val="24"/>
          <w:szCs w:val="24"/>
          <w:lang w:eastAsia="ru-RU"/>
        </w:rPr>
        <w:t xml:space="preserve"> </w:t>
      </w:r>
      <w:r w:rsidR="00D12E5F">
        <w:rPr>
          <w:sz w:val="24"/>
          <w:szCs w:val="24"/>
          <w:shd w:val="clear" w:color="auto" w:fill="FFFFFF"/>
          <w:lang w:eastAsia="ru-RU"/>
        </w:rPr>
        <w:t>ветеринарную</w:t>
      </w:r>
      <w:r w:rsidR="00D12E5F" w:rsidRPr="00935AD9">
        <w:rPr>
          <w:sz w:val="24"/>
          <w:szCs w:val="24"/>
          <w:shd w:val="clear" w:color="auto" w:fill="FFFFFF"/>
          <w:lang w:eastAsia="ru-RU"/>
        </w:rPr>
        <w:t xml:space="preserve"> услуг</w:t>
      </w:r>
      <w:r w:rsidR="00D12E5F">
        <w:rPr>
          <w:sz w:val="24"/>
          <w:szCs w:val="24"/>
          <w:shd w:val="clear" w:color="auto" w:fill="FFFFFF"/>
          <w:lang w:eastAsia="ru-RU"/>
        </w:rPr>
        <w:t>у,</w:t>
      </w:r>
      <w:r w:rsidR="00D12E5F">
        <w:rPr>
          <w:sz w:val="24"/>
          <w:szCs w:val="24"/>
          <w:lang w:eastAsia="ru-RU"/>
        </w:rPr>
        <w:t xml:space="preserve"> </w:t>
      </w:r>
      <w:r w:rsidR="00794F5E">
        <w:rPr>
          <w:sz w:val="24"/>
          <w:szCs w:val="24"/>
          <w:lang w:eastAsia="ru-RU"/>
        </w:rPr>
        <w:t>посредством внесения</w:t>
      </w:r>
      <w:r w:rsidR="00456AC9">
        <w:rPr>
          <w:sz w:val="24"/>
          <w:szCs w:val="24"/>
          <w:lang w:eastAsia="ru-RU"/>
        </w:rPr>
        <w:t xml:space="preserve"> </w:t>
      </w:r>
      <w:r w:rsidR="00441C80">
        <w:rPr>
          <w:sz w:val="24"/>
          <w:szCs w:val="24"/>
          <w:lang w:eastAsia="ru-RU"/>
        </w:rPr>
        <w:t xml:space="preserve">полученной </w:t>
      </w:r>
      <w:r w:rsidR="00794F5E">
        <w:rPr>
          <w:sz w:val="24"/>
          <w:szCs w:val="24"/>
          <w:lang w:eastAsia="ru-RU"/>
        </w:rPr>
        <w:t xml:space="preserve">информации об </w:t>
      </w:r>
      <w:r w:rsidR="00441C80">
        <w:rPr>
          <w:sz w:val="24"/>
          <w:szCs w:val="24"/>
          <w:lang w:eastAsia="ru-RU"/>
        </w:rPr>
        <w:t>объекте (территории) в</w:t>
      </w:r>
      <w:r w:rsidR="00E77ECE">
        <w:rPr>
          <w:sz w:val="24"/>
          <w:szCs w:val="24"/>
          <w:lang w:eastAsia="ru-RU"/>
        </w:rPr>
        <w:t xml:space="preserve"> один из </w:t>
      </w:r>
      <w:r w:rsidR="00441C80">
        <w:rPr>
          <w:sz w:val="24"/>
          <w:szCs w:val="24"/>
          <w:lang w:eastAsia="ru-RU"/>
        </w:rPr>
        <w:t xml:space="preserve"> акт</w:t>
      </w:r>
      <w:r w:rsidR="00E77ECE">
        <w:rPr>
          <w:sz w:val="24"/>
          <w:szCs w:val="24"/>
          <w:lang w:eastAsia="ru-RU"/>
        </w:rPr>
        <w:t>ов</w:t>
      </w:r>
      <w:r w:rsidR="00441C80">
        <w:rPr>
          <w:sz w:val="24"/>
          <w:szCs w:val="24"/>
          <w:lang w:eastAsia="ru-RU"/>
        </w:rPr>
        <w:t xml:space="preserve">, </w:t>
      </w:r>
      <w:r w:rsidR="001C092F">
        <w:rPr>
          <w:sz w:val="24"/>
          <w:szCs w:val="24"/>
        </w:rPr>
        <w:t xml:space="preserve">в соответствии с </w:t>
      </w:r>
      <w:r w:rsidR="00441C80">
        <w:rPr>
          <w:sz w:val="24"/>
          <w:szCs w:val="24"/>
        </w:rPr>
        <w:t>приложени</w:t>
      </w:r>
      <w:r w:rsidR="00E77ECE">
        <w:rPr>
          <w:sz w:val="24"/>
          <w:szCs w:val="24"/>
        </w:rPr>
        <w:t>я</w:t>
      </w:r>
      <w:r w:rsidR="00441C80">
        <w:rPr>
          <w:sz w:val="24"/>
          <w:szCs w:val="24"/>
        </w:rPr>
        <w:t>м</w:t>
      </w:r>
      <w:r w:rsidR="00E77ECE">
        <w:rPr>
          <w:sz w:val="24"/>
          <w:szCs w:val="24"/>
        </w:rPr>
        <w:t>и</w:t>
      </w:r>
      <w:r w:rsidR="00441C80">
        <w:rPr>
          <w:sz w:val="24"/>
          <w:szCs w:val="24"/>
        </w:rPr>
        <w:t xml:space="preserve"> № 3</w:t>
      </w:r>
      <w:r w:rsidR="00E77ECE">
        <w:rPr>
          <w:sz w:val="24"/>
          <w:szCs w:val="24"/>
        </w:rPr>
        <w:t>, 4, 5, 6</w:t>
      </w:r>
      <w:r w:rsidR="00441C80">
        <w:rPr>
          <w:sz w:val="24"/>
          <w:szCs w:val="24"/>
        </w:rPr>
        <w:t xml:space="preserve"> к настоящему Порядку</w:t>
      </w:r>
      <w:r w:rsidR="00456AC9">
        <w:rPr>
          <w:sz w:val="24"/>
          <w:szCs w:val="24"/>
        </w:rPr>
        <w:t xml:space="preserve">. </w:t>
      </w:r>
    </w:p>
    <w:p w:rsidR="00935AD9" w:rsidRDefault="00935AD9" w:rsidP="004C2A8C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 xml:space="preserve">.1.2. </w:t>
      </w:r>
      <w:r w:rsidR="00441C80">
        <w:rPr>
          <w:b/>
          <w:bCs/>
          <w:sz w:val="24"/>
          <w:szCs w:val="24"/>
          <w:lang w:eastAsia="ru-RU"/>
        </w:rPr>
        <w:t>Оформление документации</w:t>
      </w:r>
      <w:r w:rsidR="004C2A8C">
        <w:rPr>
          <w:b/>
          <w:bCs/>
          <w:sz w:val="24"/>
          <w:szCs w:val="24"/>
          <w:lang w:eastAsia="ru-RU"/>
        </w:rPr>
        <w:t>.</w:t>
      </w:r>
    </w:p>
    <w:p w:rsidR="00935AD9" w:rsidRP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>Основанием для начала осуществления процедуры является:</w:t>
      </w:r>
    </w:p>
    <w:p w:rsidR="00935AD9" w:rsidRPr="00935AD9" w:rsidRDefault="00441C80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</w:t>
      </w:r>
      <w:r w:rsidR="00271D68">
        <w:rPr>
          <w:sz w:val="24"/>
          <w:szCs w:val="24"/>
          <w:lang w:eastAsia="ru-RU"/>
        </w:rPr>
        <w:t xml:space="preserve">Факт получения </w:t>
      </w:r>
      <w:r>
        <w:rPr>
          <w:sz w:val="24"/>
          <w:szCs w:val="24"/>
          <w:lang w:eastAsia="ru-RU"/>
        </w:rPr>
        <w:t>полной и достоверной (проверенной) информации и сведений об объекте (территории)</w:t>
      </w:r>
      <w:r w:rsidR="00935AD9" w:rsidRPr="00935AD9">
        <w:rPr>
          <w:sz w:val="24"/>
          <w:szCs w:val="24"/>
          <w:lang w:eastAsia="ru-RU"/>
        </w:rPr>
        <w:t xml:space="preserve">;  </w:t>
      </w:r>
    </w:p>
    <w:p w:rsidR="00935AD9" w:rsidRP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 xml:space="preserve">Содержание процедуры: </w:t>
      </w:r>
    </w:p>
    <w:p w:rsidR="00935AD9" w:rsidRPr="00935AD9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 xml:space="preserve">- </w:t>
      </w:r>
      <w:r w:rsidR="00441C80">
        <w:rPr>
          <w:sz w:val="24"/>
          <w:szCs w:val="24"/>
          <w:lang w:eastAsia="ru-RU"/>
        </w:rPr>
        <w:t>Внесение отметок и записей в акт ветеринарного обследования объекта</w:t>
      </w:r>
      <w:r w:rsidR="004D7034">
        <w:rPr>
          <w:sz w:val="24"/>
          <w:szCs w:val="24"/>
          <w:lang w:eastAsia="ru-RU"/>
        </w:rPr>
        <w:t xml:space="preserve"> (территории)</w:t>
      </w:r>
      <w:r w:rsidRPr="00935AD9">
        <w:rPr>
          <w:sz w:val="24"/>
          <w:szCs w:val="24"/>
          <w:lang w:eastAsia="ru-RU"/>
        </w:rPr>
        <w:t>;</w:t>
      </w:r>
    </w:p>
    <w:p w:rsidR="004D7034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 xml:space="preserve">Максимальный срок выполнения процедуры: </w:t>
      </w:r>
      <w:r w:rsidR="004D7034">
        <w:rPr>
          <w:sz w:val="24"/>
          <w:szCs w:val="24"/>
          <w:lang w:eastAsia="ru-RU"/>
        </w:rPr>
        <w:t>срок выполнения процедуры не должен превышать 6 минут с начала проведения процедуры в день предоставления ветеринарной услуги.</w:t>
      </w:r>
    </w:p>
    <w:p w:rsidR="00935AD9" w:rsidRPr="00935AD9" w:rsidRDefault="004414A8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 xml:space="preserve"> </w:t>
      </w:r>
      <w:r w:rsidR="00935AD9" w:rsidRPr="00935AD9"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выполнение процедуры несет работник </w:t>
      </w:r>
      <w:r w:rsidR="00C171C5" w:rsidRPr="00935AD9">
        <w:rPr>
          <w:sz w:val="24"/>
          <w:szCs w:val="24"/>
          <w:lang w:eastAsia="ru-RU"/>
        </w:rPr>
        <w:t xml:space="preserve">Государственного </w:t>
      </w:r>
      <w:r w:rsidR="00935AD9" w:rsidRPr="00935AD9">
        <w:rPr>
          <w:sz w:val="24"/>
          <w:szCs w:val="24"/>
          <w:lang w:eastAsia="ru-RU"/>
        </w:rPr>
        <w:t xml:space="preserve">бюджетного учреждения, предоставляющий </w:t>
      </w:r>
      <w:r w:rsidR="006205D6">
        <w:rPr>
          <w:sz w:val="24"/>
          <w:szCs w:val="24"/>
          <w:shd w:val="clear" w:color="auto" w:fill="FFFFFF"/>
          <w:lang w:eastAsia="ru-RU"/>
        </w:rPr>
        <w:t>ветеринарную</w:t>
      </w:r>
      <w:r w:rsidR="00935AD9" w:rsidRPr="00935AD9">
        <w:rPr>
          <w:sz w:val="24"/>
          <w:szCs w:val="24"/>
          <w:shd w:val="clear" w:color="auto" w:fill="FFFFFF"/>
          <w:lang w:eastAsia="ru-RU"/>
        </w:rPr>
        <w:t xml:space="preserve"> услугу</w:t>
      </w:r>
      <w:r w:rsidR="00935AD9" w:rsidRPr="00935AD9">
        <w:rPr>
          <w:sz w:val="24"/>
          <w:szCs w:val="24"/>
          <w:lang w:eastAsia="ru-RU"/>
        </w:rPr>
        <w:t>.</w:t>
      </w:r>
    </w:p>
    <w:p w:rsidR="00F074A7" w:rsidRDefault="00935AD9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 xml:space="preserve">Критерии принятия решения: </w:t>
      </w:r>
    </w:p>
    <w:p w:rsidR="00935AD9" w:rsidRDefault="00F074A7" w:rsidP="00935AD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271D68">
        <w:rPr>
          <w:sz w:val="24"/>
          <w:szCs w:val="24"/>
          <w:lang w:eastAsia="ru-RU"/>
        </w:rPr>
        <w:t>наличие, либо отсутствие достоверной (проверенной) информации и сведений об объекте (территории)</w:t>
      </w:r>
      <w:r>
        <w:rPr>
          <w:sz w:val="24"/>
          <w:szCs w:val="24"/>
          <w:lang w:eastAsia="ru-RU"/>
        </w:rPr>
        <w:t>;</w:t>
      </w:r>
    </w:p>
    <w:p w:rsidR="00F074A7" w:rsidRPr="00935AD9" w:rsidRDefault="00F074A7" w:rsidP="00F074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 xml:space="preserve">Согласие, либо отказ </w:t>
      </w:r>
      <w:r>
        <w:rPr>
          <w:sz w:val="24"/>
          <w:szCs w:val="24"/>
          <w:lang w:eastAsia="ru-RU"/>
        </w:rPr>
        <w:t xml:space="preserve">Заявителя, либо уполномоченного им лица или лица, в присутствии которого проводилось ветеринарное обследование </w:t>
      </w:r>
      <w:r>
        <w:rPr>
          <w:sz w:val="24"/>
          <w:szCs w:val="24"/>
        </w:rPr>
        <w:t>от подписи в акте ветеринарного обследования объекта (территории).</w:t>
      </w:r>
    </w:p>
    <w:p w:rsidR="00935AD9" w:rsidRPr="00935AD9" w:rsidRDefault="005207BD" w:rsidP="005207BD">
      <w:pPr>
        <w:widowControl w:val="0"/>
        <w:suppressAutoHyphens w:val="0"/>
        <w:autoSpaceDE w:val="0"/>
        <w:ind w:firstLine="1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="00935AD9" w:rsidRPr="00935AD9">
        <w:rPr>
          <w:sz w:val="24"/>
          <w:szCs w:val="24"/>
          <w:lang w:eastAsia="ru-RU"/>
        </w:rPr>
        <w:t>Результат проведенной процедуры и порядок передачи информации:</w:t>
      </w:r>
      <w:r>
        <w:rPr>
          <w:sz w:val="24"/>
          <w:szCs w:val="24"/>
          <w:lang w:eastAsia="ru-RU"/>
        </w:rPr>
        <w:t xml:space="preserve"> оформленный </w:t>
      </w:r>
      <w:r w:rsidR="00F074A7">
        <w:rPr>
          <w:sz w:val="24"/>
          <w:szCs w:val="24"/>
          <w:lang w:eastAsia="ru-RU"/>
        </w:rPr>
        <w:t xml:space="preserve">и заверенный личными подписями работника </w:t>
      </w:r>
      <w:r w:rsidR="00C171C5">
        <w:rPr>
          <w:sz w:val="24"/>
          <w:szCs w:val="24"/>
          <w:lang w:eastAsia="ru-RU"/>
        </w:rPr>
        <w:t xml:space="preserve">Государственного </w:t>
      </w:r>
      <w:r w:rsidR="00F074A7">
        <w:rPr>
          <w:sz w:val="24"/>
          <w:szCs w:val="24"/>
          <w:lang w:eastAsia="ru-RU"/>
        </w:rPr>
        <w:t xml:space="preserve">бюджетного учреждения, Заявителя или уполномоченного им лица и лица, в присутствии которого проводилось обследование, </w:t>
      </w:r>
      <w:r>
        <w:rPr>
          <w:sz w:val="24"/>
          <w:szCs w:val="24"/>
          <w:lang w:eastAsia="ru-RU"/>
        </w:rPr>
        <w:t xml:space="preserve">акт ветеринарного обследования объекта </w:t>
      </w:r>
      <w:r>
        <w:rPr>
          <w:sz w:val="22"/>
          <w:szCs w:val="24"/>
          <w:lang w:eastAsia="ru-RU"/>
        </w:rPr>
        <w:t>(территории) в соответствии с приложением № 3</w:t>
      </w:r>
      <w:r w:rsidR="00E77ECE">
        <w:rPr>
          <w:sz w:val="22"/>
          <w:szCs w:val="24"/>
          <w:lang w:eastAsia="ru-RU"/>
        </w:rPr>
        <w:t xml:space="preserve">, 4, 5, 6 </w:t>
      </w:r>
      <w:bookmarkStart w:id="13" w:name="_GoBack"/>
      <w:bookmarkEnd w:id="13"/>
      <w:r>
        <w:rPr>
          <w:sz w:val="22"/>
          <w:szCs w:val="24"/>
          <w:lang w:eastAsia="ru-RU"/>
        </w:rPr>
        <w:t xml:space="preserve"> к настоящему Порядку</w:t>
      </w:r>
      <w:r w:rsidR="00F074A7">
        <w:rPr>
          <w:sz w:val="22"/>
          <w:szCs w:val="24"/>
          <w:lang w:eastAsia="ru-RU"/>
        </w:rPr>
        <w:t xml:space="preserve">. </w:t>
      </w:r>
      <w:r w:rsidR="00935AD9" w:rsidRPr="00935AD9">
        <w:rPr>
          <w:sz w:val="24"/>
          <w:szCs w:val="24"/>
          <w:lang w:eastAsia="ru-RU"/>
        </w:rPr>
        <w:t xml:space="preserve"> </w:t>
      </w:r>
      <w:r w:rsidR="00154E2C">
        <w:rPr>
          <w:sz w:val="24"/>
          <w:szCs w:val="24"/>
          <w:lang w:eastAsia="ru-RU"/>
        </w:rPr>
        <w:t>В случае отказа от подписи Заявителя или другого лица непосредственный руководитель немедленно ставятся в известность</w:t>
      </w:r>
      <w:r w:rsidR="00935AD9" w:rsidRPr="00935AD9">
        <w:rPr>
          <w:sz w:val="24"/>
          <w:szCs w:val="24"/>
        </w:rPr>
        <w:t>.</w:t>
      </w:r>
    </w:p>
    <w:p w:rsidR="004C2A8C" w:rsidRDefault="00935AD9" w:rsidP="00D12E5F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 w:rsidRPr="00935AD9"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r w:rsidRPr="00935AD9">
        <w:rPr>
          <w:sz w:val="24"/>
          <w:szCs w:val="24"/>
          <w:shd w:val="clear" w:color="auto" w:fill="FFFFFF"/>
          <w:lang w:eastAsia="ru-RU"/>
        </w:rPr>
        <w:t>фиксация</w:t>
      </w:r>
      <w:r w:rsidRPr="00935AD9">
        <w:rPr>
          <w:sz w:val="24"/>
          <w:szCs w:val="24"/>
          <w:lang w:eastAsia="ru-RU"/>
        </w:rPr>
        <w:t xml:space="preserve"> результата выполнения процедуры проводится </w:t>
      </w:r>
      <w:r w:rsidR="00D3261D">
        <w:rPr>
          <w:sz w:val="24"/>
          <w:szCs w:val="24"/>
          <w:lang w:eastAsia="ru-RU"/>
        </w:rPr>
        <w:t xml:space="preserve">работником </w:t>
      </w:r>
      <w:r w:rsidR="00C171C5">
        <w:rPr>
          <w:sz w:val="24"/>
          <w:szCs w:val="24"/>
          <w:lang w:eastAsia="ru-RU"/>
        </w:rPr>
        <w:t xml:space="preserve">Государственного </w:t>
      </w:r>
      <w:r w:rsidR="00D3261D">
        <w:rPr>
          <w:sz w:val="24"/>
          <w:szCs w:val="24"/>
          <w:lang w:eastAsia="ru-RU"/>
        </w:rPr>
        <w:t>бюджетного учреждения</w:t>
      </w:r>
      <w:r w:rsidR="00D12E5F" w:rsidRPr="00D12E5F">
        <w:rPr>
          <w:sz w:val="24"/>
          <w:szCs w:val="24"/>
          <w:lang w:eastAsia="ru-RU"/>
        </w:rPr>
        <w:t>, предоставляющим ветеринарную услугу</w:t>
      </w:r>
      <w:r w:rsidR="001A2CE5">
        <w:rPr>
          <w:sz w:val="24"/>
          <w:szCs w:val="24"/>
          <w:lang w:eastAsia="ru-RU"/>
        </w:rPr>
        <w:t xml:space="preserve">, физическим или юридическим лицом, или индивидуальным предпринимателем - </w:t>
      </w:r>
      <w:r w:rsidR="00D12E5F">
        <w:rPr>
          <w:sz w:val="24"/>
          <w:szCs w:val="24"/>
          <w:lang w:eastAsia="ru-RU"/>
        </w:rPr>
        <w:t xml:space="preserve">владельцем объекта (территории), </w:t>
      </w:r>
      <w:r w:rsidR="001A2CE5">
        <w:rPr>
          <w:sz w:val="24"/>
          <w:szCs w:val="24"/>
          <w:lang w:eastAsia="ru-RU"/>
        </w:rPr>
        <w:t xml:space="preserve">либо уполномоченными ими лицами и другими </w:t>
      </w:r>
      <w:r w:rsidR="00D12E5F">
        <w:rPr>
          <w:sz w:val="24"/>
          <w:szCs w:val="24"/>
          <w:lang w:eastAsia="ru-RU"/>
        </w:rPr>
        <w:t>лицами</w:t>
      </w:r>
      <w:r w:rsidR="001A2CE5">
        <w:rPr>
          <w:sz w:val="24"/>
          <w:szCs w:val="24"/>
          <w:lang w:eastAsia="ru-RU"/>
        </w:rPr>
        <w:t>, в присутствии которых проводилось ветеринарное обследование, посредством заверения акта личными подписями.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Формы контроля за исполнением </w:t>
      </w:r>
      <w:r w:rsidR="00763666">
        <w:rPr>
          <w:b/>
          <w:sz w:val="24"/>
          <w:szCs w:val="24"/>
        </w:rPr>
        <w:t>Порядка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4.1. Порядок осуществления текущего контроля за соблюдением и исполнением ответственными лицами положений </w:t>
      </w:r>
      <w:r w:rsidR="00763666">
        <w:rPr>
          <w:b/>
          <w:iCs/>
          <w:sz w:val="24"/>
          <w:szCs w:val="24"/>
        </w:rPr>
        <w:t xml:space="preserve">Порядка, </w:t>
      </w:r>
      <w:r>
        <w:rPr>
          <w:b/>
          <w:iCs/>
          <w:sz w:val="24"/>
          <w:szCs w:val="24"/>
        </w:rPr>
        <w:t xml:space="preserve">а также принятием ими решений. </w:t>
      </w:r>
    </w:p>
    <w:p w:rsidR="004C2A8C" w:rsidRDefault="00C27CA1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Специалист</w:t>
      </w:r>
      <w:r w:rsidR="004C2A8C">
        <w:rPr>
          <w:sz w:val="24"/>
          <w:szCs w:val="24"/>
          <w:lang w:eastAsia="ru-RU"/>
        </w:rPr>
        <w:t xml:space="preserve">, ответственный за выполнение </w:t>
      </w:r>
      <w:r w:rsidR="00763666">
        <w:rPr>
          <w:sz w:val="24"/>
          <w:szCs w:val="24"/>
          <w:lang w:eastAsia="ru-RU"/>
        </w:rPr>
        <w:t>ветеринарной услуги</w:t>
      </w:r>
      <w:r w:rsidR="004C2A8C">
        <w:rPr>
          <w:sz w:val="24"/>
          <w:szCs w:val="24"/>
        </w:rPr>
        <w:t xml:space="preserve">, несет персональную ответственность за сроки и порядок исполнения каждой процедуры, указанной в настоящем </w:t>
      </w:r>
      <w:r w:rsidR="00763666">
        <w:rPr>
          <w:sz w:val="24"/>
          <w:szCs w:val="24"/>
        </w:rPr>
        <w:t>Порядке</w:t>
      </w:r>
      <w:r w:rsidR="004C2A8C">
        <w:rPr>
          <w:sz w:val="24"/>
          <w:szCs w:val="24"/>
        </w:rPr>
        <w:t xml:space="preserve">. 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Текущий контроль осуществляет непосредственный руководитель </w:t>
      </w:r>
      <w:r w:rsidR="00C27CA1">
        <w:rPr>
          <w:sz w:val="24"/>
          <w:szCs w:val="24"/>
          <w:lang w:eastAsia="ru-RU"/>
        </w:rPr>
        <w:t>специалиста</w:t>
      </w:r>
      <w:r>
        <w:rPr>
          <w:sz w:val="24"/>
          <w:szCs w:val="24"/>
          <w:lang w:eastAsia="ru-RU"/>
        </w:rPr>
        <w:t>, ответственного за выполнение</w:t>
      </w:r>
      <w:r w:rsidR="00763666">
        <w:rPr>
          <w:sz w:val="24"/>
          <w:szCs w:val="24"/>
          <w:lang w:eastAsia="ru-RU"/>
        </w:rPr>
        <w:t xml:space="preserve"> ветеринарной услуги</w:t>
      </w:r>
      <w:r>
        <w:rPr>
          <w:sz w:val="24"/>
          <w:szCs w:val="24"/>
        </w:rPr>
        <w:t>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4.2. Порядок и периодичность осуществления проверок полноты и качества предоставления</w:t>
      </w:r>
      <w:r w:rsidR="00763666">
        <w:rPr>
          <w:b/>
          <w:bCs/>
          <w:sz w:val="24"/>
          <w:szCs w:val="24"/>
        </w:rPr>
        <w:t xml:space="preserve"> ветеринарной</w:t>
      </w:r>
      <w:r>
        <w:rPr>
          <w:b/>
          <w:bCs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763666">
        <w:rPr>
          <w:b/>
          <w:bCs/>
          <w:sz w:val="24"/>
          <w:szCs w:val="24"/>
        </w:rPr>
        <w:t>ветеринарной</w:t>
      </w:r>
      <w:r>
        <w:rPr>
          <w:b/>
          <w:bCs/>
          <w:sz w:val="24"/>
          <w:szCs w:val="24"/>
        </w:rPr>
        <w:t xml:space="preserve"> 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Проверки осуществляются по заявлению или жалобе, поступившим от потребителей </w:t>
      </w:r>
      <w:r w:rsidR="00C27CA1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ветеринарной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начальником </w:t>
      </w:r>
      <w:r w:rsidR="00C17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бюджетного учреждения, подведомственного Управлению ветеринарии города Севастополя, либо назначенными им уполномоченным</w:t>
      </w:r>
      <w:r>
        <w:rPr>
          <w:rFonts w:ascii="Times New Roman" w:hAnsi="Times New Roman" w:cs="Times New Roman"/>
          <w:sz w:val="24"/>
          <w:szCs w:val="24"/>
        </w:rPr>
        <w:t>и лицами.</w:t>
      </w:r>
    </w:p>
    <w:p w:rsidR="004C2A8C" w:rsidRDefault="004C2A8C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проверки заключается в выезде уполномоченных лиц на место оказания </w:t>
      </w:r>
      <w:r w:rsidR="00C27CA1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изучении ветеринарной отчетности и иной документации, и др.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4.3. Ответственность </w:t>
      </w:r>
      <w:r w:rsidR="00C27CA1">
        <w:rPr>
          <w:b/>
          <w:iCs/>
          <w:sz w:val="24"/>
          <w:szCs w:val="24"/>
        </w:rPr>
        <w:t>специалистов</w:t>
      </w:r>
      <w:r>
        <w:rPr>
          <w:b/>
          <w:iCs/>
          <w:sz w:val="24"/>
          <w:szCs w:val="24"/>
        </w:rPr>
        <w:t xml:space="preserve"> </w:t>
      </w:r>
      <w:r w:rsidR="00C171C5">
        <w:rPr>
          <w:b/>
          <w:iCs/>
          <w:sz w:val="24"/>
          <w:szCs w:val="24"/>
        </w:rPr>
        <w:t xml:space="preserve">Государственного </w:t>
      </w:r>
      <w:r>
        <w:rPr>
          <w:b/>
          <w:iCs/>
          <w:sz w:val="24"/>
          <w:szCs w:val="24"/>
        </w:rPr>
        <w:t xml:space="preserve">бюджетного учреждения за решения и действия (бездействия), принимаемые (осуществляемые) ими в ходе предоставления </w:t>
      </w:r>
      <w:r w:rsidR="00C27CA1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По результатам проведения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полноту и качество предоставления </w:t>
      </w:r>
      <w:r w:rsidR="00C27CA1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несут </w:t>
      </w:r>
      <w:r w:rsidR="00C27CA1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1C5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в соответствии с законодательством Российской Федерации.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нарушений в сфере исполнения настоящего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неправомерный отказ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 w:rsidR="004C2A8C">
        <w:rPr>
          <w:rFonts w:ascii="Times New Roman" w:hAnsi="Times New Roman" w:cs="Times New Roman"/>
          <w:sz w:val="24"/>
          <w:szCs w:val="24"/>
        </w:rPr>
        <w:t>услуги;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сроков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процедур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представление недостоверной информации о результатах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</w:t>
      </w:r>
      <w:r w:rsidR="004C2A8C">
        <w:rPr>
          <w:rFonts w:ascii="Times New Roman" w:hAnsi="Times New Roman" w:cs="Times New Roman"/>
          <w:sz w:val="24"/>
          <w:szCs w:val="24"/>
        </w:rPr>
        <w:t>й услуги.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4.4. Положения, характеризующие требования к порядку и формам контроля за предоставлением </w:t>
      </w:r>
      <w:r w:rsidR="00C27CA1">
        <w:rPr>
          <w:b/>
          <w:iCs/>
          <w:sz w:val="24"/>
          <w:szCs w:val="24"/>
        </w:rPr>
        <w:t>ветеринарной</w:t>
      </w:r>
      <w:r>
        <w:rPr>
          <w:b/>
          <w:iCs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4C2A8C" w:rsidRDefault="004C2A8C" w:rsidP="004C2A8C">
      <w:pPr>
        <w:ind w:firstLine="540"/>
        <w:jc w:val="both"/>
        <w:rPr>
          <w:sz w:val="24"/>
          <w:szCs w:val="24"/>
        </w:rPr>
      </w:pPr>
    </w:p>
    <w:p w:rsidR="004C2A8C" w:rsidRDefault="004C2A8C" w:rsidP="004C2A8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предоставлением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4C2A8C" w:rsidRDefault="004C2A8C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171C5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учреждение, а также путем обжалования действий (бездействия) и решений, осуществляемых (принятых) в ходе исполнения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, в Управление ветеринарии города Севастополя.</w:t>
      </w:r>
    </w:p>
    <w:p w:rsidR="004C2A8C" w:rsidRDefault="004C2A8C" w:rsidP="004C2A8C">
      <w:pPr>
        <w:jc w:val="both"/>
        <w:rPr>
          <w:b/>
          <w:sz w:val="24"/>
          <w:szCs w:val="24"/>
        </w:rPr>
      </w:pPr>
    </w:p>
    <w:p w:rsidR="004C2A8C" w:rsidRDefault="004C2A8C" w:rsidP="004C2A8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(бездействий) государственного бюджетного учреждения, предоставляющего </w:t>
      </w:r>
      <w:r w:rsidR="00C27CA1">
        <w:rPr>
          <w:b/>
          <w:sz w:val="24"/>
          <w:szCs w:val="24"/>
        </w:rPr>
        <w:t>ветеринарную</w:t>
      </w:r>
      <w:r>
        <w:rPr>
          <w:b/>
          <w:sz w:val="24"/>
          <w:szCs w:val="24"/>
        </w:rPr>
        <w:t xml:space="preserve"> услугу.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C171C5">
        <w:rPr>
          <w:b/>
          <w:sz w:val="24"/>
          <w:szCs w:val="24"/>
        </w:rPr>
        <w:t xml:space="preserve">Государственного </w:t>
      </w:r>
      <w:r>
        <w:rPr>
          <w:b/>
          <w:sz w:val="24"/>
          <w:szCs w:val="24"/>
        </w:rPr>
        <w:t xml:space="preserve">бюджетного учреждения, предоставляющего </w:t>
      </w:r>
      <w:r w:rsidR="00C27CA1">
        <w:rPr>
          <w:b/>
          <w:sz w:val="24"/>
          <w:szCs w:val="24"/>
        </w:rPr>
        <w:t>ветеринарную</w:t>
      </w:r>
      <w:r>
        <w:rPr>
          <w:b/>
          <w:sz w:val="24"/>
          <w:szCs w:val="24"/>
        </w:rPr>
        <w:t xml:space="preserve"> услугу,</w:t>
      </w:r>
      <w:r>
        <w:rPr>
          <w:b/>
          <w:iCs/>
          <w:sz w:val="24"/>
          <w:szCs w:val="24"/>
        </w:rPr>
        <w:t xml:space="preserve"> при предоставлении </w:t>
      </w:r>
      <w:r w:rsidR="00C27CA1">
        <w:rPr>
          <w:b/>
          <w:iCs/>
          <w:sz w:val="24"/>
          <w:szCs w:val="24"/>
        </w:rPr>
        <w:t>ветеринарной</w:t>
      </w:r>
      <w:r>
        <w:rPr>
          <w:b/>
          <w:iCs/>
          <w:sz w:val="24"/>
          <w:szCs w:val="24"/>
        </w:rPr>
        <w:t xml:space="preserve"> услуги.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 услуги имеют право на обжалование действий или бездействия </w:t>
      </w:r>
      <w:r w:rsidR="00C27CA1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государственного бюджетного учреждения, участвующих в предоставлении услуги</w:t>
      </w:r>
      <w:r w:rsidR="00C61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государственного бюджетного учреждения, в Управление ветеринарии города Севастополя, а также в судебном порядке. </w:t>
      </w:r>
    </w:p>
    <w:p w:rsidR="004C2A8C" w:rsidRDefault="004C2A8C" w:rsidP="004C2A8C">
      <w:pPr>
        <w:tabs>
          <w:tab w:val="center" w:pos="5102"/>
        </w:tabs>
        <w:jc w:val="both"/>
        <w:rPr>
          <w:b/>
          <w:iCs/>
          <w:sz w:val="24"/>
          <w:szCs w:val="24"/>
        </w:rPr>
      </w:pPr>
    </w:p>
    <w:p w:rsidR="004C2A8C" w:rsidRDefault="004C2A8C" w:rsidP="004C2A8C">
      <w:pPr>
        <w:tabs>
          <w:tab w:val="center" w:pos="5102"/>
        </w:tabs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5.2. Предмет жалобы</w:t>
      </w:r>
      <w:r>
        <w:rPr>
          <w:b/>
          <w:iCs/>
          <w:sz w:val="24"/>
          <w:szCs w:val="24"/>
        </w:rPr>
        <w:tab/>
      </w: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  <w:t xml:space="preserve">Предметом досудебного (внесудебного) обжалования, могут быть решения (действие, бездействие) </w:t>
      </w:r>
      <w:r w:rsidR="00C27CA1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="00C171C5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принятые (осуществленные) при предоставлении услуги. 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нарушение срока регистрации запроса заявителя о предоставлении </w:t>
      </w:r>
      <w:r w:rsidR="00C27CA1">
        <w:rPr>
          <w:sz w:val="24"/>
          <w:szCs w:val="24"/>
          <w:lang w:eastAsia="ru-RU"/>
        </w:rPr>
        <w:t xml:space="preserve">ветеринарной </w:t>
      </w:r>
      <w:r>
        <w:rPr>
          <w:sz w:val="24"/>
          <w:szCs w:val="24"/>
          <w:lang w:eastAsia="ru-RU"/>
        </w:rPr>
        <w:t>услуги;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нарушение срока предоставления </w:t>
      </w:r>
      <w:r w:rsidR="00C27CA1"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  <w:lang w:eastAsia="ru-RU"/>
        </w:rPr>
        <w:t xml:space="preserve"> услуги;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 и города Севастополя;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 и города Севастополя для предоставления </w:t>
      </w:r>
      <w:r w:rsidR="00C27CA1"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  <w:lang w:eastAsia="ru-RU"/>
        </w:rPr>
        <w:t xml:space="preserve"> услуги, у заявителя;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отказ в предоставлении </w:t>
      </w:r>
      <w:r w:rsidR="00C27CA1">
        <w:rPr>
          <w:sz w:val="24"/>
          <w:szCs w:val="24"/>
          <w:lang w:eastAsia="ru-RU"/>
        </w:rPr>
        <w:t xml:space="preserve">ветеринарной </w:t>
      </w:r>
      <w:r>
        <w:rPr>
          <w:sz w:val="24"/>
          <w:szCs w:val="24"/>
          <w:lang w:eastAsia="ru-RU"/>
        </w:rPr>
        <w:t xml:space="preserve">услуги, если основания отказа не предусмотрены нормативными правовыми актами Российской Федерации и города Севастополя, настоящим </w:t>
      </w:r>
      <w:r w:rsidR="001D55AC">
        <w:rPr>
          <w:sz w:val="24"/>
          <w:szCs w:val="24"/>
          <w:lang w:eastAsia="ru-RU"/>
        </w:rPr>
        <w:t>Порядком</w:t>
      </w:r>
      <w:r>
        <w:rPr>
          <w:sz w:val="24"/>
          <w:szCs w:val="24"/>
          <w:lang w:eastAsia="ru-RU"/>
        </w:rPr>
        <w:t>;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6) отказ </w:t>
      </w:r>
      <w:r w:rsidR="008665D1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</w:t>
      </w:r>
      <w:r w:rsidR="001D55AC">
        <w:rPr>
          <w:sz w:val="24"/>
          <w:szCs w:val="24"/>
          <w:lang w:eastAsia="ru-RU"/>
        </w:rPr>
        <w:t xml:space="preserve">специалиста </w:t>
      </w:r>
      <w:r>
        <w:rPr>
          <w:sz w:val="24"/>
          <w:szCs w:val="24"/>
          <w:lang w:eastAsia="ru-RU"/>
        </w:rPr>
        <w:t xml:space="preserve">государственного бюджетного учреждения, предоставляющего </w:t>
      </w:r>
      <w:r w:rsidR="00EA7861"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  <w:lang w:eastAsia="ru-RU"/>
        </w:rPr>
        <w:t xml:space="preserve"> услугу, в исправлении допущенных опечаток и ошибок в выданных в результате предоставления </w:t>
      </w:r>
      <w:r w:rsidR="001D55AC">
        <w:rPr>
          <w:sz w:val="24"/>
          <w:szCs w:val="24"/>
          <w:lang w:eastAsia="ru-RU"/>
        </w:rPr>
        <w:t xml:space="preserve">ветеринарной </w:t>
      </w:r>
      <w:r>
        <w:rPr>
          <w:sz w:val="24"/>
          <w:szCs w:val="24"/>
          <w:lang w:eastAsia="ru-RU"/>
        </w:rPr>
        <w:t>услуги документах, либо нарушение установленного срока таких исправлений.</w:t>
      </w:r>
    </w:p>
    <w:p w:rsidR="004C2A8C" w:rsidRDefault="004C2A8C" w:rsidP="004C2A8C">
      <w:pPr>
        <w:jc w:val="both"/>
        <w:rPr>
          <w:b/>
          <w:sz w:val="24"/>
          <w:szCs w:val="24"/>
          <w:lang w:eastAsia="ru-RU"/>
        </w:rPr>
      </w:pP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5.3.  Органы государственной власти и уполномоченные на рассмотрение жалобы </w:t>
      </w:r>
      <w:r w:rsidR="001D55AC">
        <w:rPr>
          <w:b/>
          <w:iCs/>
          <w:sz w:val="24"/>
          <w:szCs w:val="24"/>
        </w:rPr>
        <w:t>специалисты</w:t>
      </w:r>
      <w:r>
        <w:rPr>
          <w:b/>
          <w:iCs/>
          <w:sz w:val="24"/>
          <w:szCs w:val="24"/>
        </w:rPr>
        <w:t xml:space="preserve"> </w:t>
      </w:r>
      <w:r w:rsidR="008665D1">
        <w:rPr>
          <w:b/>
          <w:iCs/>
          <w:sz w:val="24"/>
          <w:szCs w:val="24"/>
        </w:rPr>
        <w:t xml:space="preserve">Государственного </w:t>
      </w:r>
      <w:r>
        <w:rPr>
          <w:b/>
          <w:iCs/>
          <w:sz w:val="24"/>
          <w:szCs w:val="24"/>
        </w:rPr>
        <w:t>бюджетного учреждения, которым может быть направлена жалоба.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Жалоба на решение (действие, бездействие) </w:t>
      </w:r>
      <w:r w:rsidR="001D55AC">
        <w:rPr>
          <w:sz w:val="24"/>
          <w:szCs w:val="24"/>
          <w:lang w:eastAsia="ru-RU"/>
        </w:rPr>
        <w:t xml:space="preserve">специалиста, ответственного за выполнение ветеринарной услуги, </w:t>
      </w:r>
      <w:r>
        <w:rPr>
          <w:sz w:val="24"/>
          <w:szCs w:val="24"/>
          <w:lang w:eastAsia="ru-RU"/>
        </w:rPr>
        <w:t xml:space="preserve">непосредственного руководителя </w:t>
      </w:r>
      <w:r w:rsidR="001D55AC">
        <w:rPr>
          <w:sz w:val="24"/>
          <w:szCs w:val="24"/>
          <w:lang w:eastAsia="ru-RU"/>
        </w:rPr>
        <w:t>специалиста</w:t>
      </w:r>
      <w:r>
        <w:rPr>
          <w:sz w:val="24"/>
          <w:szCs w:val="24"/>
          <w:lang w:eastAsia="ru-RU"/>
        </w:rPr>
        <w:t xml:space="preserve">, ответственного за выполнение </w:t>
      </w:r>
      <w:r w:rsidR="001D55AC"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  <w:lang w:eastAsia="ru-RU"/>
        </w:rPr>
        <w:t xml:space="preserve"> услуги подается начальнику </w:t>
      </w:r>
      <w:r w:rsidR="008665D1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</w:t>
      </w:r>
      <w:r w:rsidR="001D55AC" w:rsidRPr="001D55AC">
        <w:rPr>
          <w:sz w:val="24"/>
          <w:szCs w:val="24"/>
          <w:lang w:eastAsia="ru-RU"/>
        </w:rPr>
        <w:t xml:space="preserve"> </w:t>
      </w:r>
      <w:r w:rsidR="001D55AC">
        <w:rPr>
          <w:sz w:val="24"/>
          <w:szCs w:val="24"/>
          <w:lang w:eastAsia="ru-RU"/>
        </w:rPr>
        <w:t>по адресу, указанному в Приложении № 1 к настоящему Порядку.</w:t>
      </w:r>
    </w:p>
    <w:p w:rsidR="004C2A8C" w:rsidRPr="00980C96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Жалоба на решения, принятые начальником </w:t>
      </w:r>
      <w:r w:rsidR="008665D1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предоставляющего </w:t>
      </w:r>
      <w:r w:rsidR="001D55AC"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  <w:lang w:eastAsia="ru-RU"/>
        </w:rPr>
        <w:t xml:space="preserve"> услугу, подается в вышестоящий орган – Управление ветеринарии города Севастополя, по адресу: ул. Надеждинцев, 1/5, г. Севастополь, 299001, телефон/факс (692) 49-28-20, адрес электронной почты </w:t>
      </w:r>
      <w:r>
        <w:rPr>
          <w:sz w:val="24"/>
          <w:szCs w:val="24"/>
          <w:lang w:val="en-US" w:eastAsia="ru-RU"/>
        </w:rPr>
        <w:t>sevvetnadzor</w:t>
      </w:r>
      <w:r w:rsidRPr="00980C96">
        <w:rPr>
          <w:sz w:val="24"/>
          <w:szCs w:val="24"/>
          <w:lang w:eastAsia="ru-RU"/>
        </w:rPr>
        <w:t>@</w:t>
      </w:r>
      <w:r>
        <w:rPr>
          <w:sz w:val="24"/>
          <w:szCs w:val="24"/>
          <w:lang w:val="en-US" w:eastAsia="ru-RU"/>
        </w:rPr>
        <w:t>sev</w:t>
      </w:r>
      <w:r w:rsidRPr="00980C96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t>gov</w:t>
      </w:r>
      <w:r w:rsidRPr="00980C96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t>ru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jc w:val="both"/>
        <w:rPr>
          <w:b/>
          <w:i/>
          <w:iCs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 на действия (бездействие) </w:t>
      </w:r>
      <w:r w:rsidR="008665D1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а также </w:t>
      </w:r>
      <w:r w:rsidR="001D55AC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ответственных за выполнение </w:t>
      </w:r>
      <w:r w:rsidR="001D55AC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услуги, подается в письменной форме на бумажном </w:t>
      </w:r>
      <w:r w:rsidR="008665D1">
        <w:rPr>
          <w:sz w:val="24"/>
          <w:szCs w:val="24"/>
        </w:rPr>
        <w:t>носителе, в электронной форме.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подается в письменной форме на бумажном носителе: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начальнику </w:t>
      </w:r>
      <w:r w:rsidR="008665D1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по адрес</w:t>
      </w:r>
      <w:r w:rsidR="00FD68C6">
        <w:rPr>
          <w:sz w:val="24"/>
          <w:szCs w:val="24"/>
        </w:rPr>
        <w:t>у</w:t>
      </w:r>
      <w:r>
        <w:rPr>
          <w:sz w:val="24"/>
          <w:szCs w:val="24"/>
        </w:rPr>
        <w:t xml:space="preserve">, согласно Приложения № 1 к настоящему </w:t>
      </w:r>
      <w:r w:rsidR="00C61E63">
        <w:rPr>
          <w:sz w:val="24"/>
          <w:szCs w:val="24"/>
        </w:rPr>
        <w:t>Порядку</w:t>
      </w:r>
      <w:r>
        <w:rPr>
          <w:sz w:val="24"/>
          <w:szCs w:val="24"/>
        </w:rPr>
        <w:t>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почтовым отправлением по адресу (месту нахождения) </w:t>
      </w:r>
      <w:r w:rsidR="008665D1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предоставляющего</w:t>
      </w:r>
      <w:r w:rsidR="00A062BD">
        <w:rPr>
          <w:sz w:val="24"/>
          <w:szCs w:val="24"/>
        </w:rPr>
        <w:t xml:space="preserve"> ветеринарную</w:t>
      </w:r>
      <w:r>
        <w:rPr>
          <w:sz w:val="24"/>
          <w:szCs w:val="24"/>
        </w:rPr>
        <w:t xml:space="preserve"> услугу;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ходе личного приема начальника </w:t>
      </w:r>
      <w:r w:rsidR="008665D1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</w:t>
      </w:r>
      <w:r w:rsidR="00C61E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подачи жалобы при личном приеме, заявитель предоставляет документ, удостоверяющий его личность в соответствии с законодательством Российской Федерации.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Подача жалоб осуществляется бесплатно.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 оформляется с учетом требований, предусмотренных законодательством Российской Федерации, настоящего </w:t>
      </w:r>
      <w:r w:rsidR="00A062BD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(Приложение № </w:t>
      </w:r>
      <w:r w:rsidR="00E77ECE" w:rsidRPr="00E77ECE">
        <w:rPr>
          <w:sz w:val="24"/>
          <w:szCs w:val="24"/>
        </w:rPr>
        <w:t>7</w:t>
      </w:r>
      <w:r>
        <w:rPr>
          <w:sz w:val="24"/>
          <w:szCs w:val="24"/>
        </w:rPr>
        <w:t>).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должна содержать: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наименование </w:t>
      </w:r>
      <w:r w:rsidR="008665D1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предоставляющего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либо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>, решения и действия (бездействие) которого обжалуется;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сведения об обжалуемых решениях и действиях (бездействии)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A062BD">
        <w:rPr>
          <w:sz w:val="24"/>
          <w:szCs w:val="24"/>
        </w:rPr>
        <w:t xml:space="preserve">ветеринарную </w:t>
      </w:r>
      <w:r>
        <w:rPr>
          <w:sz w:val="24"/>
          <w:szCs w:val="24"/>
        </w:rPr>
        <w:t>услугу;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доводы, на основании которых заявитель не согласен с решением и действием (бездействием)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документы (при их наличии), подтверждающие доводы заявителя, либо их надлежаще заверенные копии.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случае,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случае, если жалоба не соответствует вышеперечисленным требованиям, она рассматривается в соответствии с Федеральным законом от </w:t>
      </w:r>
      <w:r w:rsidRPr="00D108B9">
        <w:rPr>
          <w:sz w:val="24"/>
          <w:szCs w:val="24"/>
        </w:rPr>
        <w:t>02.05.2006 г. № 59-ФЗ</w:t>
      </w:r>
      <w:r>
        <w:rPr>
          <w:sz w:val="24"/>
          <w:szCs w:val="24"/>
        </w:rPr>
        <w:t>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Жалоба, поступившая в </w:t>
      </w:r>
      <w:r w:rsidR="008665D1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предоставляющее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подлежит рассмотрению начальником </w:t>
      </w:r>
      <w:r w:rsidR="008665D1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либо лицом, наделенным полномочиями по рассмотрению жалоб.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</w:p>
    <w:p w:rsidR="008665D1" w:rsidRDefault="008665D1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4C2A8C" w:rsidRDefault="004C2A8C" w:rsidP="00A06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Жалоба, поступившая в </w:t>
      </w:r>
      <w:r w:rsidR="008665D1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предоставляющее государственную услугу, подлежит рассмотрению начальником государственного бюджетного учреждения, либо лицом, наделенным полномочиями по рассмотрению жалоб, в срок не превышающий 30 дней со дня ее регистрации, а в случае обжалования отказа государственного бюджетного учреждения или </w:t>
      </w:r>
      <w:r w:rsidR="00A062BD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A062BD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города Севастополя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Заявление лица, подавшего жалобу.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5.7. Результат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результатам рассмотрения жалобы </w:t>
      </w:r>
      <w:r w:rsidR="008665D1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оказывающее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принимает одно из следующих решений (Приложение № </w:t>
      </w:r>
      <w:r w:rsidR="00E77ECE" w:rsidRPr="00E77ECE">
        <w:rPr>
          <w:sz w:val="24"/>
          <w:szCs w:val="24"/>
        </w:rPr>
        <w:t>8</w:t>
      </w:r>
      <w:r>
        <w:rPr>
          <w:sz w:val="24"/>
          <w:szCs w:val="24"/>
        </w:rPr>
        <w:t>):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удовлетворяет жалобу, в том числе в форме отмены принятого решения, исправления допущенных </w:t>
      </w:r>
      <w:r w:rsidR="008665D1">
        <w:rPr>
          <w:sz w:val="24"/>
          <w:szCs w:val="24"/>
        </w:rPr>
        <w:t xml:space="preserve">Государственным </w:t>
      </w:r>
      <w:r>
        <w:rPr>
          <w:sz w:val="24"/>
          <w:szCs w:val="24"/>
        </w:rPr>
        <w:t xml:space="preserve">бюджетным учреждением, предоставляющим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опечаток и ошибок </w:t>
      </w:r>
      <w:r w:rsidR="00C61E63">
        <w:rPr>
          <w:sz w:val="24"/>
          <w:szCs w:val="24"/>
        </w:rPr>
        <w:t>в оформленных,</w:t>
      </w:r>
      <w:r>
        <w:rPr>
          <w:sz w:val="24"/>
          <w:szCs w:val="24"/>
        </w:rPr>
        <w:t xml:space="preserve"> в результате предоставления </w:t>
      </w:r>
      <w:r w:rsidR="00C61E63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услуги, документах;</w:t>
      </w:r>
    </w:p>
    <w:p w:rsidR="004C2A8C" w:rsidRDefault="004C2A8C" w:rsidP="00C61E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отказывает в удовлетворении жалобы.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4C2A8C" w:rsidRDefault="00C61E63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C2A8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4C2A8C">
        <w:rPr>
          <w:sz w:val="24"/>
          <w:szCs w:val="24"/>
        </w:rPr>
        <w:t>ачальник, должностное лицо, рассматривающее жалобу, отказывает в удовлетворении жалобы в следующих случаях: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вступившего в законную силу решения суда по жалобе о том же предмете и по тем же основаниям;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неотмененного решения по жалобе, принятого ранее в отношении того же заявителя и по тому же предмету жалобы;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C2A8C" w:rsidRDefault="004C2A8C" w:rsidP="004C2A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5.9. Порядок обжалования решения по жалобе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</w:t>
      </w:r>
      <w:r w:rsidR="00C61E63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оказывающего </w:t>
      </w:r>
      <w:r w:rsidR="00C61E63">
        <w:rPr>
          <w:sz w:val="24"/>
          <w:szCs w:val="24"/>
        </w:rPr>
        <w:t>ветеринар</w:t>
      </w:r>
      <w:r>
        <w:rPr>
          <w:sz w:val="24"/>
          <w:szCs w:val="24"/>
        </w:rPr>
        <w:t xml:space="preserve">ную услугу, его непосредственного начальника по жалобе заявитель может обжаловать, направив соответствующее обращение начальнику </w:t>
      </w:r>
      <w:r w:rsidR="008665D1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начальника </w:t>
      </w:r>
      <w:r w:rsidR="008665D1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 по жалобе заявитель может обжаловать, направив соответствующее обращение в Управление ветеринарии города Севастополя.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5.10. Право заявителя на получение информации и документов, необходимых для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Заявитель вправе по письменному заявлению запрашивать и получать информацию и документы.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Заявитель информируется о порядке подачи и рассмотрения жалобы в порядке, предусмотренном для информирования о предоставлении данной </w:t>
      </w:r>
      <w:r w:rsidR="00C61E63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Подведомственное Управлению ветеринарии города Севастополя </w:t>
      </w:r>
      <w:r w:rsidR="008665D1">
        <w:rPr>
          <w:sz w:val="24"/>
          <w:szCs w:val="24"/>
        </w:rPr>
        <w:t xml:space="preserve">Государственное </w:t>
      </w:r>
      <w:r w:rsidR="00C61E63">
        <w:rPr>
          <w:sz w:val="24"/>
          <w:szCs w:val="24"/>
        </w:rPr>
        <w:t xml:space="preserve">бюджетное </w:t>
      </w:r>
      <w:r>
        <w:rPr>
          <w:sz w:val="24"/>
          <w:szCs w:val="24"/>
        </w:rPr>
        <w:t>учреждение, предоставляющие услуги, обеспечивают: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оснащение мест приема жалоб;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информирование заявителя о порядке обжалования решений и действий (бездействия) </w:t>
      </w:r>
      <w:r w:rsidR="00C61E63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предоставляющего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посредством размещения информации на стендах</w:t>
      </w:r>
      <w:r w:rsidR="00C61E63">
        <w:rPr>
          <w:sz w:val="24"/>
          <w:szCs w:val="24"/>
        </w:rPr>
        <w:t>,</w:t>
      </w:r>
      <w:r>
        <w:rPr>
          <w:sz w:val="24"/>
          <w:szCs w:val="24"/>
        </w:rPr>
        <w:t xml:space="preserve"> на</w:t>
      </w:r>
      <w:r w:rsidR="00C61E63">
        <w:rPr>
          <w:sz w:val="24"/>
          <w:szCs w:val="24"/>
        </w:rPr>
        <w:t xml:space="preserve"> своем</w:t>
      </w:r>
      <w:r>
        <w:rPr>
          <w:sz w:val="24"/>
          <w:szCs w:val="24"/>
        </w:rPr>
        <w:t xml:space="preserve"> сайт</w:t>
      </w:r>
      <w:r w:rsidR="00C61E63">
        <w:rPr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консультирование заявителей о порядке обжалования решений и действий (бездействия) </w:t>
      </w:r>
      <w:r w:rsidR="00C61E63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, предоставляющего </w:t>
      </w:r>
      <w:r w:rsidR="00C61E63">
        <w:rPr>
          <w:sz w:val="24"/>
          <w:szCs w:val="24"/>
        </w:rPr>
        <w:t>ветеринарную</w:t>
      </w:r>
      <w:r>
        <w:rPr>
          <w:sz w:val="24"/>
          <w:szCs w:val="24"/>
        </w:rPr>
        <w:t xml:space="preserve"> услугу, в том числе по телефону, электронной почте, при личном приеме.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Заявитель может быть информирован о порядке подачи и рассмотрения жалобы по телефону </w:t>
      </w:r>
      <w:r w:rsidR="008665D1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согласно Приложению № 1.</w:t>
      </w:r>
    </w:p>
    <w:p w:rsidR="004C2A8C" w:rsidRDefault="004C2A8C" w:rsidP="004C2A8C">
      <w:pPr>
        <w:jc w:val="both"/>
        <w:rPr>
          <w:sz w:val="24"/>
          <w:szCs w:val="24"/>
        </w:rPr>
      </w:pPr>
    </w:p>
    <w:p w:rsidR="004C2A8C" w:rsidRDefault="004C2A8C" w:rsidP="004C2A8C">
      <w:pPr>
        <w:ind w:firstLine="709"/>
        <w:jc w:val="both"/>
        <w:rPr>
          <w:b/>
          <w:color w:val="800000"/>
          <w:sz w:val="24"/>
          <w:szCs w:val="24"/>
          <w:shd w:val="clear" w:color="auto" w:fill="FFFFFF"/>
        </w:rPr>
      </w:pPr>
    </w:p>
    <w:p w:rsidR="00B55FAD" w:rsidRDefault="00B55FAD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154E2C" w:rsidRDefault="00154E2C" w:rsidP="008A3C75"/>
    <w:p w:rsidR="00093522" w:rsidRDefault="00093522" w:rsidP="008A3C75">
      <w:pPr>
        <w:rPr>
          <w:sz w:val="24"/>
          <w:szCs w:val="24"/>
        </w:rPr>
      </w:pPr>
    </w:p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>Приложение № 1</w:t>
      </w:r>
    </w:p>
    <w:p w:rsidR="008E7496" w:rsidRPr="000B6586" w:rsidRDefault="008E7496" w:rsidP="000B6586">
      <w:pPr>
        <w:jc w:val="right"/>
        <w:rPr>
          <w:sz w:val="24"/>
          <w:szCs w:val="24"/>
        </w:rPr>
      </w:pPr>
      <w:bookmarkStart w:id="14" w:name="_Hlk505957243"/>
      <w:r w:rsidRPr="000B6586">
        <w:rPr>
          <w:sz w:val="24"/>
          <w:szCs w:val="24"/>
        </w:rPr>
        <w:t>к Порядку ветеринарной услуги</w:t>
      </w:r>
    </w:p>
    <w:p w:rsidR="00154E2C" w:rsidRDefault="00154E2C" w:rsidP="008E7496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«Проведение ветеринарных обследований</w:t>
      </w:r>
    </w:p>
    <w:p w:rsidR="00154E2C" w:rsidRDefault="00154E2C" w:rsidP="008E7496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объектов, связанных с содержанием животных, </w:t>
      </w:r>
    </w:p>
    <w:p w:rsidR="00902AA1" w:rsidRDefault="00154E2C" w:rsidP="008E7496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переработкой, хранением и реализацией</w:t>
      </w:r>
    </w:p>
    <w:p w:rsidR="008E7496" w:rsidRDefault="00154E2C" w:rsidP="008E7496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продукции животного происхождения»</w:t>
      </w:r>
    </w:p>
    <w:bookmarkEnd w:id="14"/>
    <w:p w:rsidR="00902AA1" w:rsidRDefault="00902AA1" w:rsidP="008E7496">
      <w:pPr>
        <w:jc w:val="right"/>
        <w:rPr>
          <w:color w:val="000000"/>
          <w:sz w:val="24"/>
          <w:szCs w:val="24"/>
          <w:lang w:eastAsia="ru-RU"/>
        </w:rPr>
      </w:pPr>
    </w:p>
    <w:p w:rsidR="00902AA1" w:rsidRDefault="00902AA1" w:rsidP="008E7496">
      <w:pPr>
        <w:jc w:val="right"/>
        <w:rPr>
          <w:color w:val="000000"/>
          <w:sz w:val="24"/>
          <w:szCs w:val="24"/>
          <w:lang w:eastAsia="ru-RU"/>
        </w:rPr>
      </w:pPr>
    </w:p>
    <w:p w:rsidR="008665D1" w:rsidRDefault="008665D1" w:rsidP="008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</w:t>
      </w:r>
      <w:r w:rsidR="008E7496"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Государственном</w:t>
      </w:r>
      <w:r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бюджетном учреждении, </w:t>
      </w:r>
    </w:p>
    <w:p w:rsidR="008E7496" w:rsidRPr="008E7496" w:rsidRDefault="008665D1" w:rsidP="008E7496">
      <w:pPr>
        <w:jc w:val="center"/>
        <w:rPr>
          <w:spacing w:val="-12"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 xml:space="preserve">предоставляющем </w:t>
      </w:r>
      <w:r w:rsidR="008E7496">
        <w:rPr>
          <w:b/>
          <w:sz w:val="24"/>
          <w:szCs w:val="24"/>
        </w:rPr>
        <w:t>ветеринарную</w:t>
      </w:r>
      <w:r w:rsidR="008E7496" w:rsidRPr="008E7496">
        <w:rPr>
          <w:b/>
          <w:sz w:val="24"/>
          <w:szCs w:val="24"/>
        </w:rPr>
        <w:t xml:space="preserve"> услугу</w:t>
      </w:r>
    </w:p>
    <w:p w:rsidR="008E7496" w:rsidRPr="008E7496" w:rsidRDefault="008E7496" w:rsidP="008E7496">
      <w:pPr>
        <w:jc w:val="both"/>
        <w:rPr>
          <w:spacing w:val="-12"/>
          <w:sz w:val="24"/>
          <w:szCs w:val="24"/>
          <w:shd w:val="clear" w:color="auto" w:fill="FFFF00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2729"/>
        <w:gridCol w:w="1971"/>
        <w:gridCol w:w="2038"/>
      </w:tblGrid>
      <w:tr w:rsidR="008E7496" w:rsidRPr="008E7496" w:rsidTr="00093522">
        <w:trPr>
          <w:trHeight w:val="70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Почтовый адрес, электронный адрес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Режим работы</w:t>
            </w:r>
          </w:p>
        </w:tc>
      </w:tr>
      <w:tr w:rsidR="008E7496" w:rsidRPr="008E7496" w:rsidTr="00093522">
        <w:trPr>
          <w:trHeight w:val="186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Государственное бюджетное учреждение «Севастопольский ветеринарный центр»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(ГБУ «Севветцентр»)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299001,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г. Севастополь, ул. Бутырская, 9</w:t>
            </w:r>
          </w:p>
          <w:p w:rsidR="008E7496" w:rsidRPr="008A3C75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  <w:lang w:val="en-US"/>
              </w:rPr>
              <w:t>E</w:t>
            </w:r>
            <w:r w:rsidRPr="008A3C75">
              <w:rPr>
                <w:sz w:val="24"/>
                <w:szCs w:val="24"/>
              </w:rPr>
              <w:t>-</w:t>
            </w:r>
            <w:r w:rsidRPr="008E7496">
              <w:rPr>
                <w:sz w:val="24"/>
                <w:szCs w:val="24"/>
                <w:lang w:val="en-US"/>
              </w:rPr>
              <w:t>mail</w:t>
            </w:r>
            <w:r w:rsidRPr="008A3C75">
              <w:rPr>
                <w:sz w:val="24"/>
                <w:szCs w:val="24"/>
              </w:rPr>
              <w:t xml:space="preserve">: </w:t>
            </w:r>
            <w:r w:rsidRPr="008E7496">
              <w:rPr>
                <w:sz w:val="24"/>
                <w:szCs w:val="24"/>
                <w:lang w:val="en-US"/>
              </w:rPr>
              <w:t>sevvetcentr</w:t>
            </w:r>
            <w:r w:rsidRPr="008A3C75">
              <w:rPr>
                <w:sz w:val="24"/>
                <w:szCs w:val="24"/>
              </w:rPr>
              <w:t>@</w:t>
            </w:r>
            <w:r w:rsidRPr="008E7496">
              <w:rPr>
                <w:sz w:val="24"/>
                <w:szCs w:val="24"/>
                <w:lang w:val="en-US"/>
              </w:rPr>
              <w:t>svcgbu</w:t>
            </w:r>
            <w:r w:rsidRPr="008A3C75">
              <w:rPr>
                <w:sz w:val="24"/>
                <w:szCs w:val="24"/>
              </w:rPr>
              <w:t>.</w:t>
            </w:r>
            <w:r w:rsidRPr="008E749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Полещук Александр Андреевич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8(0692)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48-94-16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Понедельник-Пятница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8:30– 17:00,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перерыв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12:30 - 13:00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Выходной: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Суббота,</w:t>
            </w:r>
          </w:p>
          <w:p w:rsidR="008E7496" w:rsidRPr="008E7496" w:rsidRDefault="008E7496" w:rsidP="008E7496">
            <w:pPr>
              <w:jc w:val="center"/>
            </w:pPr>
            <w:r w:rsidRPr="008E7496">
              <w:rPr>
                <w:sz w:val="24"/>
                <w:szCs w:val="24"/>
              </w:rPr>
              <w:t>Воскресенье</w:t>
            </w:r>
          </w:p>
        </w:tc>
      </w:tr>
    </w:tbl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EA7861" w:rsidRDefault="00EA7861" w:rsidP="002964EF"/>
    <w:p w:rsidR="00093522" w:rsidRDefault="00093522" w:rsidP="002964EF"/>
    <w:p w:rsidR="00EA7861" w:rsidRDefault="00EA7861" w:rsidP="002964EF"/>
    <w:p w:rsidR="008E7496" w:rsidRPr="008E7496" w:rsidRDefault="00A57899" w:rsidP="008E7496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8E7496" w:rsidRPr="008E7496">
        <w:rPr>
          <w:sz w:val="24"/>
          <w:szCs w:val="24"/>
        </w:rPr>
        <w:t xml:space="preserve">риложение № </w:t>
      </w:r>
      <w:r w:rsidR="008E7496">
        <w:rPr>
          <w:sz w:val="24"/>
          <w:szCs w:val="24"/>
        </w:rPr>
        <w:t>2</w:t>
      </w:r>
    </w:p>
    <w:p w:rsidR="00902AA1" w:rsidRPr="000B6586" w:rsidRDefault="00902AA1" w:rsidP="00902AA1">
      <w:pPr>
        <w:jc w:val="right"/>
        <w:rPr>
          <w:sz w:val="24"/>
          <w:szCs w:val="24"/>
        </w:rPr>
      </w:pPr>
      <w:bookmarkStart w:id="15" w:name="_Hlk506202117"/>
      <w:r w:rsidRPr="000B6586">
        <w:rPr>
          <w:sz w:val="24"/>
          <w:szCs w:val="24"/>
        </w:rPr>
        <w:t>к Порядку ветеринарной услуги</w:t>
      </w:r>
    </w:p>
    <w:p w:rsidR="00902AA1" w:rsidRDefault="00902AA1" w:rsidP="00902AA1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«Проведение ветеринарных обследований</w:t>
      </w:r>
    </w:p>
    <w:p w:rsidR="00902AA1" w:rsidRDefault="00902AA1" w:rsidP="00902AA1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объектов, связанных с содержанием животных, </w:t>
      </w:r>
    </w:p>
    <w:p w:rsidR="00902AA1" w:rsidRDefault="00902AA1" w:rsidP="00902AA1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переработкой, хранением и реализацией</w:t>
      </w:r>
    </w:p>
    <w:p w:rsidR="00902AA1" w:rsidRDefault="00902AA1" w:rsidP="00902AA1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продукции животного происхождения»</w:t>
      </w:r>
    </w:p>
    <w:bookmarkEnd w:id="15"/>
    <w:p w:rsidR="00902AA1" w:rsidRDefault="00902AA1" w:rsidP="000B6586">
      <w:pPr>
        <w:ind w:left="-567"/>
        <w:jc w:val="center"/>
        <w:rPr>
          <w:b/>
          <w:bCs/>
          <w:sz w:val="24"/>
          <w:szCs w:val="24"/>
        </w:rPr>
      </w:pPr>
    </w:p>
    <w:p w:rsidR="002964EF" w:rsidRPr="00EA7861" w:rsidRDefault="002964EF" w:rsidP="000B6586">
      <w:pPr>
        <w:ind w:left="-567"/>
        <w:jc w:val="center"/>
        <w:rPr>
          <w:b/>
          <w:bCs/>
          <w:sz w:val="24"/>
          <w:szCs w:val="24"/>
        </w:rPr>
      </w:pPr>
      <w:r w:rsidRPr="00EA7861">
        <w:rPr>
          <w:b/>
          <w:bCs/>
          <w:sz w:val="24"/>
          <w:szCs w:val="24"/>
        </w:rPr>
        <w:t>Блок-схема</w:t>
      </w:r>
    </w:p>
    <w:p w:rsidR="002964EF" w:rsidRDefault="00EA7861" w:rsidP="00C63474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902AA1">
        <w:rPr>
          <w:iCs/>
          <w:sz w:val="24"/>
          <w:szCs w:val="24"/>
        </w:rPr>
        <w:t>п</w:t>
      </w:r>
      <w:r w:rsidR="00902AA1" w:rsidRPr="009E0CE4">
        <w:rPr>
          <w:iCs/>
          <w:sz w:val="24"/>
          <w:szCs w:val="24"/>
        </w:rPr>
        <w:t>роведени</w:t>
      </w:r>
      <w:r w:rsidR="00902AA1">
        <w:rPr>
          <w:iCs/>
          <w:sz w:val="24"/>
          <w:szCs w:val="24"/>
        </w:rPr>
        <w:t>ю</w:t>
      </w:r>
      <w:r w:rsidR="00902AA1" w:rsidRPr="009E0CE4">
        <w:rPr>
          <w:iCs/>
          <w:sz w:val="24"/>
          <w:szCs w:val="24"/>
        </w:rPr>
        <w:t xml:space="preserve"> ветеринарных обследований объектов, связанных с содержанием животных, переработкой, хранением и реализацией продукции животного происхождения</w:t>
      </w:r>
      <w:r w:rsidR="00C63474">
        <w:rPr>
          <w:sz w:val="24"/>
          <w:szCs w:val="24"/>
        </w:rPr>
        <w:t>.</w:t>
      </w:r>
    </w:p>
    <w:p w:rsidR="00EA7861" w:rsidRDefault="00EA7861" w:rsidP="00EA7861">
      <w:pPr>
        <w:ind w:firstLine="709"/>
        <w:jc w:val="both"/>
        <w:rPr>
          <w:rFonts w:ascii="Courier New" w:hAnsi="Courier New" w:cs="Courier New"/>
          <w:b/>
          <w:sz w:val="20"/>
          <w:szCs w:val="26"/>
        </w:rPr>
      </w:pPr>
    </w:p>
    <w:tbl>
      <w:tblPr>
        <w:tblW w:w="93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66"/>
      </w:tblGrid>
      <w:tr w:rsidR="00C63474" w:rsidTr="00BF5D99">
        <w:trPr>
          <w:trHeight w:val="292"/>
        </w:trPr>
        <w:tc>
          <w:tcPr>
            <w:tcW w:w="9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474" w:rsidRPr="00BF5D99" w:rsidRDefault="00BF5D99" w:rsidP="00BF5D99">
            <w:pPr>
              <w:ind w:firstLine="720"/>
              <w:jc w:val="center"/>
              <w:rPr>
                <w:sz w:val="22"/>
                <w:szCs w:val="22"/>
                <w:lang w:eastAsia="ru-RU"/>
              </w:rPr>
            </w:pPr>
            <w:r w:rsidRPr="00BF5D99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Устное, письменное</w:t>
            </w:r>
            <w:r w:rsidR="00902AA1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</w:t>
            </w:r>
            <w:r w:rsidRPr="00BF5D99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обращение юридического или физического лица</w:t>
            </w:r>
          </w:p>
        </w:tc>
      </w:tr>
    </w:tbl>
    <w:p w:rsidR="00C63474" w:rsidRDefault="00902AA1" w:rsidP="00C63474">
      <w:pPr>
        <w:rPr>
          <w:sz w:val="21"/>
          <w:szCs w:val="21"/>
        </w:rPr>
      </w:pPr>
      <w:r w:rsidRPr="00902AA1">
        <w:rPr>
          <w:sz w:val="21"/>
          <w:szCs w:val="21"/>
        </w:rPr>
        <w:t xml:space="preserve">                                                \/                                                                                        \/                                                       </w:t>
      </w:r>
    </w:p>
    <w:tbl>
      <w:tblPr>
        <w:tblW w:w="93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95"/>
        <w:gridCol w:w="4671"/>
      </w:tblGrid>
      <w:tr w:rsidR="00902AA1" w:rsidTr="00902AA1">
        <w:trPr>
          <w:trHeight w:val="519"/>
        </w:trPr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02AA1" w:rsidRDefault="00902AA1" w:rsidP="00BF5D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для изучения и анализа документы, сведения и информацию необходимые для предоставления ветеринарной услуги и объект для визуального осмотра</w:t>
            </w:r>
          </w:p>
        </w:tc>
        <w:tc>
          <w:tcPr>
            <w:tcW w:w="46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2AA1" w:rsidRDefault="00902AA1" w:rsidP="00BF5D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не предоставляет документы, сведения и информацию необходимые для предоставления ветеринарной услуги или объект для визуального осмотра</w:t>
            </w:r>
          </w:p>
        </w:tc>
      </w:tr>
    </w:tbl>
    <w:p w:rsidR="00BF5D99" w:rsidRDefault="00CB35A1" w:rsidP="00C63474">
      <w:pPr>
        <w:rPr>
          <w:sz w:val="21"/>
          <w:szCs w:val="21"/>
        </w:rPr>
      </w:pPr>
      <w:r w:rsidRPr="00CB35A1">
        <w:rPr>
          <w:sz w:val="21"/>
          <w:szCs w:val="21"/>
        </w:rPr>
        <w:t xml:space="preserve">                                                \/                                                                                        \/                                                       </w:t>
      </w:r>
    </w:p>
    <w:tbl>
      <w:tblPr>
        <w:tblW w:w="93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0"/>
        <w:gridCol w:w="4716"/>
      </w:tblGrid>
      <w:tr w:rsidR="00902AA1" w:rsidTr="00902AA1">
        <w:trPr>
          <w:trHeight w:val="519"/>
        </w:trPr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02AA1" w:rsidRDefault="00CB35A1" w:rsidP="00902AA1">
            <w:pPr>
              <w:jc w:val="center"/>
              <w:rPr>
                <w:sz w:val="22"/>
                <w:szCs w:val="22"/>
              </w:rPr>
            </w:pPr>
            <w:bookmarkStart w:id="16" w:name="_Hlk505267844"/>
            <w:r>
              <w:rPr>
                <w:sz w:val="21"/>
                <w:szCs w:val="21"/>
              </w:rPr>
              <w:t>Государственное бюджетное учреждение проводит анализ, изучение представленных документов, информации и сведений и проводит визуальный осмотр объекта</w:t>
            </w:r>
          </w:p>
        </w:tc>
        <w:tc>
          <w:tcPr>
            <w:tcW w:w="47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2AA1" w:rsidRDefault="00CB35A1" w:rsidP="00902AA1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Работник государственного бюджетного учреждения информирует непосредственного руководителя</w:t>
            </w:r>
          </w:p>
        </w:tc>
      </w:tr>
    </w:tbl>
    <w:bookmarkEnd w:id="16"/>
    <w:p w:rsidR="00C63474" w:rsidRDefault="00CB35A1" w:rsidP="00CB35A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</w:t>
      </w:r>
      <w:r w:rsidRPr="00CB35A1">
        <w:rPr>
          <w:sz w:val="21"/>
          <w:szCs w:val="21"/>
        </w:rPr>
        <w:t xml:space="preserve">\/                                                                                        \/                                           </w:t>
      </w:r>
    </w:p>
    <w:tbl>
      <w:tblPr>
        <w:tblW w:w="93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95"/>
        <w:gridCol w:w="4670"/>
      </w:tblGrid>
      <w:tr w:rsidR="00CB35A1" w:rsidTr="00CB35A1">
        <w:trPr>
          <w:trHeight w:val="434"/>
        </w:trPr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B35A1" w:rsidRDefault="00CB35A1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Работник государственного бюджетного учреждения </w:t>
            </w:r>
            <w:r w:rsidR="00D43F11">
              <w:rPr>
                <w:rFonts w:ascii="Times New Roman" w:hAnsi="Times New Roman" w:cs="Times New Roman"/>
                <w:sz w:val="21"/>
                <w:szCs w:val="21"/>
              </w:rPr>
              <w:t>вносит информацию и сведения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акт ветеринарного обследования объекта и предоставляет на подпись заявителю.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35A1" w:rsidRDefault="00CB35A1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отказ в предоставлении ветеринарной услуги</w:t>
            </w:r>
          </w:p>
        </w:tc>
      </w:tr>
    </w:tbl>
    <w:p w:rsidR="00C63474" w:rsidRDefault="00C63474" w:rsidP="00C63474">
      <w:pPr>
        <w:rPr>
          <w:sz w:val="21"/>
          <w:szCs w:val="21"/>
        </w:rPr>
      </w:pPr>
      <w:bookmarkStart w:id="17" w:name="_Hlk505957798"/>
      <w:r>
        <w:rPr>
          <w:sz w:val="21"/>
          <w:szCs w:val="21"/>
        </w:rPr>
        <w:t xml:space="preserve">                                                \/                                                                                                                                        </w:t>
      </w:r>
    </w:p>
    <w:tbl>
      <w:tblPr>
        <w:tblW w:w="47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52"/>
        <w:gridCol w:w="2410"/>
      </w:tblGrid>
      <w:tr w:rsidR="00C63474" w:rsidTr="00CB35A1">
        <w:trPr>
          <w:trHeight w:val="648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bookmarkEnd w:id="17"/>
          <w:p w:rsidR="00C63474" w:rsidRPr="00CB35A1" w:rsidRDefault="00D43F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 и </w:t>
            </w:r>
            <w:r w:rsidR="00CB35A1" w:rsidRPr="00CB35A1">
              <w:rPr>
                <w:rFonts w:ascii="Times New Roman" w:hAnsi="Times New Roman" w:cs="Times New Roman"/>
              </w:rPr>
              <w:t>Заявитель подписыва</w:t>
            </w:r>
            <w:r>
              <w:rPr>
                <w:rFonts w:ascii="Times New Roman" w:hAnsi="Times New Roman" w:cs="Times New Roman"/>
              </w:rPr>
              <w:t>ю</w:t>
            </w:r>
            <w:r w:rsidR="00CB35A1" w:rsidRPr="00CB35A1">
              <w:rPr>
                <w:rFonts w:ascii="Times New Roman" w:hAnsi="Times New Roman" w:cs="Times New Roman"/>
              </w:rPr>
              <w:t>т акт ветеринарного обследования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474" w:rsidRPr="00CB35A1" w:rsidRDefault="00CB35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35A1">
              <w:rPr>
                <w:rFonts w:ascii="Times New Roman" w:hAnsi="Times New Roman" w:cs="Times New Roman"/>
              </w:rPr>
              <w:t xml:space="preserve">Заявитель </w:t>
            </w:r>
            <w:r w:rsidR="00D43F11">
              <w:rPr>
                <w:rFonts w:ascii="Times New Roman" w:hAnsi="Times New Roman" w:cs="Times New Roman"/>
              </w:rPr>
              <w:t>отказывает в подписи</w:t>
            </w:r>
            <w:r w:rsidRPr="00CB35A1">
              <w:rPr>
                <w:rFonts w:ascii="Times New Roman" w:hAnsi="Times New Roman" w:cs="Times New Roman"/>
              </w:rPr>
              <w:t xml:space="preserve"> акт</w:t>
            </w:r>
            <w:r w:rsidR="00D43F11">
              <w:rPr>
                <w:rFonts w:ascii="Times New Roman" w:hAnsi="Times New Roman" w:cs="Times New Roman"/>
              </w:rPr>
              <w:t>а</w:t>
            </w:r>
            <w:r w:rsidRPr="00CB35A1">
              <w:rPr>
                <w:rFonts w:ascii="Times New Roman" w:hAnsi="Times New Roman" w:cs="Times New Roman"/>
              </w:rPr>
              <w:t xml:space="preserve"> ветеринарного обследования</w:t>
            </w:r>
          </w:p>
        </w:tc>
      </w:tr>
    </w:tbl>
    <w:p w:rsidR="00C63474" w:rsidRDefault="00C63474" w:rsidP="00C63474">
      <w:pPr>
        <w:rPr>
          <w:vanish/>
        </w:rPr>
      </w:pPr>
    </w:p>
    <w:tbl>
      <w:tblPr>
        <w:tblpPr w:leftFromText="180" w:rightFromText="180" w:vertAnchor="text" w:tblpY="293"/>
        <w:tblW w:w="4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49"/>
        <w:gridCol w:w="2268"/>
      </w:tblGrid>
      <w:tr w:rsidR="00C63474" w:rsidTr="00CB35A1">
        <w:trPr>
          <w:trHeight w:val="368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63474" w:rsidRPr="00D43F11" w:rsidRDefault="00C63474">
            <w:pPr>
              <w:pStyle w:val="ConsPlusNonformat"/>
              <w:jc w:val="center"/>
              <w:rPr>
                <w:rFonts w:ascii="Times New Roman" w:eastAsia="Arial" w:hAnsi="Times New Roman" w:cs="Times New Roman"/>
              </w:rPr>
            </w:pPr>
            <w:r w:rsidRPr="00D43F11">
              <w:rPr>
                <w:rFonts w:ascii="Times New Roman" w:hAnsi="Times New Roman" w:cs="Times New Roman"/>
              </w:rPr>
              <w:t xml:space="preserve">Работник государственного бюджетного учреждения </w:t>
            </w:r>
            <w:r w:rsidR="00CB35A1" w:rsidRPr="00D43F11">
              <w:rPr>
                <w:rFonts w:ascii="Times New Roman" w:hAnsi="Times New Roman" w:cs="Times New Roman"/>
              </w:rPr>
              <w:t>предоставляет</w:t>
            </w:r>
            <w:r w:rsidRPr="00D43F11">
              <w:rPr>
                <w:rFonts w:ascii="Times New Roman" w:hAnsi="Times New Roman" w:cs="Times New Roman"/>
              </w:rPr>
              <w:t xml:space="preserve"> </w:t>
            </w:r>
            <w:r w:rsidR="002E09F3" w:rsidRPr="00D43F11">
              <w:rPr>
                <w:rFonts w:ascii="Times New Roman" w:hAnsi="Times New Roman" w:cs="Times New Roman"/>
              </w:rPr>
              <w:t>заявителю,</w:t>
            </w:r>
            <w:r w:rsidR="00BF5D99" w:rsidRPr="00D43F11">
              <w:rPr>
                <w:rFonts w:ascii="Times New Roman" w:hAnsi="Times New Roman" w:cs="Times New Roman"/>
              </w:rPr>
              <w:t xml:space="preserve"> оформленный</w:t>
            </w:r>
            <w:r w:rsidRPr="00D43F11">
              <w:rPr>
                <w:rFonts w:ascii="Times New Roman" w:hAnsi="Times New Roman" w:cs="Times New Roman"/>
              </w:rPr>
              <w:t xml:space="preserve"> </w:t>
            </w:r>
            <w:r w:rsidR="00CB35A1" w:rsidRPr="00D43F11">
              <w:rPr>
                <w:rFonts w:ascii="Times New Roman" w:hAnsi="Times New Roman" w:cs="Times New Roman"/>
              </w:rPr>
              <w:t>акт ветеринарного обследования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3474" w:rsidRPr="00D43F11" w:rsidRDefault="00CB35A1">
            <w:pPr>
              <w:pStyle w:val="ConsPlusNonformat"/>
              <w:jc w:val="center"/>
              <w:rPr>
                <w:rFonts w:ascii="Times New Roman" w:eastAsia="Arial" w:hAnsi="Times New Roman" w:cs="Times New Roman"/>
              </w:rPr>
            </w:pPr>
            <w:r w:rsidRPr="00D43F11">
              <w:rPr>
                <w:rFonts w:ascii="Times New Roman" w:hAnsi="Times New Roman" w:cs="Times New Roman"/>
              </w:rPr>
              <w:t xml:space="preserve">Работник государственного бюджетного учреждения информирует непосредственного руководителя </w:t>
            </w:r>
          </w:p>
        </w:tc>
      </w:tr>
    </w:tbl>
    <w:p w:rsidR="00C63474" w:rsidRPr="00D43F11" w:rsidRDefault="00C63474" w:rsidP="00EA7861">
      <w:pPr>
        <w:ind w:firstLine="709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20"/>
        </w:rPr>
        <w:t xml:space="preserve">  </w:t>
      </w:r>
      <w:r w:rsidRPr="00D43F11">
        <w:rPr>
          <w:rFonts w:ascii="Courier New" w:hAnsi="Courier New" w:cs="Courier New"/>
          <w:sz w:val="18"/>
          <w:szCs w:val="18"/>
        </w:rPr>
        <w:t>\/</w:t>
      </w:r>
      <w:r w:rsidRPr="00D43F11">
        <w:rPr>
          <w:rFonts w:ascii="Courier New" w:eastAsia="Courier New" w:hAnsi="Courier New" w:cs="Courier New"/>
          <w:sz w:val="18"/>
          <w:szCs w:val="18"/>
        </w:rPr>
        <w:t xml:space="preserve">                     </w:t>
      </w:r>
      <w:r w:rsidRPr="00D43F11">
        <w:rPr>
          <w:rFonts w:ascii="Courier New" w:hAnsi="Courier New" w:cs="Courier New"/>
          <w:sz w:val="18"/>
          <w:szCs w:val="18"/>
        </w:rPr>
        <w:t>\/</w:t>
      </w:r>
    </w:p>
    <w:p w:rsidR="00C63474" w:rsidRDefault="00C63474" w:rsidP="00EA7861">
      <w:pPr>
        <w:ind w:firstLine="709"/>
        <w:jc w:val="both"/>
        <w:rPr>
          <w:rFonts w:ascii="Courier New" w:hAnsi="Courier New" w:cs="Courier New"/>
          <w:b/>
          <w:sz w:val="20"/>
          <w:szCs w:val="26"/>
        </w:rPr>
      </w:pPr>
      <w:r>
        <w:rPr>
          <w:rFonts w:ascii="Courier New" w:hAnsi="Courier New" w:cs="Courier New"/>
          <w:sz w:val="20"/>
        </w:rPr>
        <w:t xml:space="preserve">              </w:t>
      </w:r>
    </w:p>
    <w:p w:rsidR="00EA7861" w:rsidRDefault="00EA7861" w:rsidP="00EA7861">
      <w:pPr>
        <w:rPr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</w:t>
      </w:r>
    </w:p>
    <w:p w:rsidR="00E474A8" w:rsidRDefault="00E474A8" w:rsidP="00BD1BA2"/>
    <w:p w:rsidR="00D43F11" w:rsidRDefault="00D43F11" w:rsidP="00C960CE"/>
    <w:p w:rsidR="00D43F11" w:rsidRDefault="00D43F11" w:rsidP="00C960CE"/>
    <w:p w:rsidR="00D43F11" w:rsidRDefault="00D43F11" w:rsidP="00C960CE"/>
    <w:p w:rsidR="002E09F3" w:rsidRPr="00D43F11" w:rsidRDefault="00D43F11" w:rsidP="00C960CE">
      <w:pPr>
        <w:rPr>
          <w:sz w:val="24"/>
          <w:szCs w:val="24"/>
        </w:rPr>
      </w:pPr>
      <w:r>
        <w:t xml:space="preserve">                                                       </w:t>
      </w:r>
      <w:r w:rsidR="00C960CE">
        <w:t xml:space="preserve"> </w:t>
      </w:r>
      <w:r w:rsidR="00C960CE" w:rsidRPr="00D43F11">
        <w:rPr>
          <w:sz w:val="24"/>
          <w:szCs w:val="24"/>
        </w:rPr>
        <w:t xml:space="preserve">\/      </w:t>
      </w:r>
      <w:r w:rsidR="00C960CE" w:rsidRPr="00D43F11">
        <w:rPr>
          <w:rFonts w:ascii="Courier New" w:eastAsia="Courier New" w:hAnsi="Courier New" w:cs="Courier New"/>
          <w:sz w:val="24"/>
          <w:szCs w:val="24"/>
        </w:rPr>
        <w:t xml:space="preserve">                 </w:t>
      </w:r>
    </w:p>
    <w:tbl>
      <w:tblPr>
        <w:tblpPr w:leftFromText="180" w:rightFromText="180" w:vertAnchor="text" w:horzAnchor="margin" w:tblpXSpec="center" w:tblpY="115"/>
        <w:tblW w:w="42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2"/>
      </w:tblGrid>
      <w:tr w:rsidR="00D43F11" w:rsidTr="00D43F11">
        <w:trPr>
          <w:trHeight w:val="391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F11" w:rsidRPr="002E09F3" w:rsidRDefault="00D43F11" w:rsidP="00D43F1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отказ в предоставлении ветеринарной услуги</w:t>
            </w:r>
          </w:p>
        </w:tc>
      </w:tr>
    </w:tbl>
    <w:p w:rsidR="002E09F3" w:rsidRDefault="002E09F3" w:rsidP="00D32345">
      <w:pPr>
        <w:jc w:val="right"/>
        <w:rPr>
          <w:sz w:val="24"/>
          <w:szCs w:val="24"/>
        </w:rPr>
      </w:pPr>
    </w:p>
    <w:p w:rsidR="002E09F3" w:rsidRDefault="002E09F3" w:rsidP="00D32345">
      <w:pPr>
        <w:jc w:val="right"/>
        <w:rPr>
          <w:sz w:val="24"/>
          <w:szCs w:val="24"/>
        </w:rPr>
      </w:pPr>
    </w:p>
    <w:p w:rsidR="002E09F3" w:rsidRDefault="002E09F3" w:rsidP="00D32345">
      <w:pPr>
        <w:jc w:val="right"/>
        <w:rPr>
          <w:sz w:val="24"/>
          <w:szCs w:val="24"/>
        </w:rPr>
      </w:pPr>
    </w:p>
    <w:p w:rsidR="002E09F3" w:rsidRDefault="002E09F3" w:rsidP="00D32345">
      <w:pPr>
        <w:jc w:val="right"/>
        <w:rPr>
          <w:sz w:val="24"/>
          <w:szCs w:val="24"/>
        </w:rPr>
      </w:pPr>
    </w:p>
    <w:p w:rsidR="00C960CE" w:rsidRDefault="00C960CE" w:rsidP="00D32345">
      <w:pPr>
        <w:jc w:val="right"/>
        <w:rPr>
          <w:sz w:val="24"/>
          <w:szCs w:val="24"/>
        </w:rPr>
      </w:pPr>
    </w:p>
    <w:p w:rsidR="00C960CE" w:rsidRDefault="00C960CE" w:rsidP="00D32345">
      <w:pPr>
        <w:jc w:val="right"/>
        <w:rPr>
          <w:sz w:val="24"/>
          <w:szCs w:val="24"/>
        </w:rPr>
      </w:pPr>
    </w:p>
    <w:p w:rsidR="00C960CE" w:rsidRDefault="00C960CE" w:rsidP="00D32345">
      <w:pPr>
        <w:jc w:val="right"/>
        <w:rPr>
          <w:sz w:val="24"/>
          <w:szCs w:val="24"/>
        </w:rPr>
      </w:pPr>
    </w:p>
    <w:p w:rsidR="00C960CE" w:rsidRDefault="00C960CE" w:rsidP="00D32345">
      <w:pPr>
        <w:jc w:val="right"/>
        <w:rPr>
          <w:sz w:val="24"/>
          <w:szCs w:val="24"/>
        </w:rPr>
      </w:pPr>
    </w:p>
    <w:p w:rsidR="00093522" w:rsidRDefault="00093522" w:rsidP="00D32345">
      <w:pPr>
        <w:jc w:val="right"/>
        <w:rPr>
          <w:sz w:val="24"/>
          <w:szCs w:val="24"/>
        </w:rPr>
      </w:pPr>
    </w:p>
    <w:p w:rsidR="00093522" w:rsidRDefault="00093522" w:rsidP="00093522">
      <w:pPr>
        <w:rPr>
          <w:sz w:val="24"/>
          <w:szCs w:val="24"/>
        </w:rPr>
      </w:pPr>
    </w:p>
    <w:p w:rsidR="00093522" w:rsidRDefault="00093522" w:rsidP="00093522">
      <w:pPr>
        <w:rPr>
          <w:sz w:val="24"/>
          <w:szCs w:val="24"/>
        </w:rPr>
      </w:pPr>
    </w:p>
    <w:p w:rsidR="00D32345" w:rsidRPr="008E7496" w:rsidRDefault="00D32345" w:rsidP="00D32345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 w:rsidR="002E09F3">
        <w:rPr>
          <w:sz w:val="24"/>
          <w:szCs w:val="24"/>
        </w:rPr>
        <w:t>3</w:t>
      </w:r>
    </w:p>
    <w:p w:rsidR="00D43F11" w:rsidRPr="000B6586" w:rsidRDefault="00D43F11" w:rsidP="00D43F11">
      <w:pPr>
        <w:jc w:val="right"/>
        <w:rPr>
          <w:sz w:val="24"/>
          <w:szCs w:val="24"/>
        </w:rPr>
      </w:pPr>
      <w:r w:rsidRPr="000B6586">
        <w:rPr>
          <w:sz w:val="24"/>
          <w:szCs w:val="24"/>
        </w:rPr>
        <w:t>к Порядку ветеринарной услуги</w:t>
      </w:r>
    </w:p>
    <w:p w:rsidR="00D43F11" w:rsidRDefault="00D43F11" w:rsidP="00D43F11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«Проведение ветеринарных обследований</w:t>
      </w:r>
    </w:p>
    <w:p w:rsidR="00D43F11" w:rsidRDefault="00D43F11" w:rsidP="00D43F11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объектов, связанных с содержанием животных, </w:t>
      </w:r>
    </w:p>
    <w:p w:rsidR="00D43F11" w:rsidRDefault="00D43F11" w:rsidP="00D43F11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переработкой, хранением и реализацией</w:t>
      </w:r>
    </w:p>
    <w:p w:rsidR="00D43F11" w:rsidRDefault="00D43F11" w:rsidP="00D43F11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продукции животного происхождения»</w:t>
      </w:r>
    </w:p>
    <w:p w:rsidR="00D32345" w:rsidRDefault="00D32345" w:rsidP="00093522">
      <w:pPr>
        <w:widowControl w:val="0"/>
        <w:suppressAutoHyphens w:val="0"/>
        <w:autoSpaceDE w:val="0"/>
        <w:ind w:left="284" w:firstLine="256"/>
        <w:jc w:val="both"/>
      </w:pPr>
    </w:p>
    <w:p w:rsidR="00093522" w:rsidRPr="00093522" w:rsidRDefault="00093522" w:rsidP="00093522">
      <w:pPr>
        <w:ind w:left="142" w:firstLine="284"/>
        <w:jc w:val="center"/>
        <w:rPr>
          <w:b/>
          <w:sz w:val="24"/>
          <w:szCs w:val="24"/>
        </w:rPr>
      </w:pPr>
      <w:r w:rsidRPr="00093522">
        <w:rPr>
          <w:b/>
          <w:sz w:val="24"/>
          <w:szCs w:val="24"/>
        </w:rPr>
        <w:t xml:space="preserve">АКТ </w:t>
      </w:r>
      <w:r w:rsidRPr="00093522">
        <w:rPr>
          <w:b/>
          <w:sz w:val="24"/>
          <w:szCs w:val="24"/>
        </w:rPr>
        <w:br/>
        <w:t xml:space="preserve">обследования </w:t>
      </w:r>
      <w:r w:rsidRPr="00093522">
        <w:rPr>
          <w:b/>
          <w:bCs/>
          <w:sz w:val="24"/>
          <w:szCs w:val="24"/>
        </w:rPr>
        <w:t>ветеринарно-санитарного состояния</w:t>
      </w:r>
      <w:r w:rsidRPr="00093522">
        <w:rPr>
          <w:b/>
          <w:sz w:val="24"/>
          <w:szCs w:val="24"/>
        </w:rPr>
        <w:t xml:space="preserve"> мясоперерабатывающего предприятия</w:t>
      </w:r>
    </w:p>
    <w:p w:rsidR="00093522" w:rsidRPr="00093522" w:rsidRDefault="00093522" w:rsidP="00093522">
      <w:pPr>
        <w:ind w:left="142" w:firstLine="284"/>
        <w:jc w:val="both"/>
        <w:rPr>
          <w:sz w:val="22"/>
          <w:szCs w:val="22"/>
        </w:rPr>
      </w:pPr>
      <w:r w:rsidRPr="00093522">
        <w:rPr>
          <w:sz w:val="22"/>
          <w:szCs w:val="22"/>
        </w:rPr>
        <w:t xml:space="preserve">«__»______________201__г.                                                                                    ___________________ </w:t>
      </w:r>
    </w:p>
    <w:p w:rsidR="00093522" w:rsidRPr="00093522" w:rsidRDefault="00093522" w:rsidP="00093522">
      <w:pPr>
        <w:tabs>
          <w:tab w:val="left" w:pos="7108"/>
        </w:tabs>
        <w:ind w:left="142" w:firstLine="284"/>
        <w:jc w:val="center"/>
        <w:rPr>
          <w:sz w:val="22"/>
          <w:szCs w:val="22"/>
        </w:rPr>
      </w:pPr>
      <w:r w:rsidRPr="00093522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093522">
        <w:rPr>
          <w:sz w:val="22"/>
          <w:szCs w:val="22"/>
        </w:rPr>
        <w:t xml:space="preserve"> ________________</w:t>
      </w:r>
    </w:p>
    <w:p w:rsidR="00093522" w:rsidRPr="00093522" w:rsidRDefault="00093522" w:rsidP="00093522">
      <w:pPr>
        <w:tabs>
          <w:tab w:val="left" w:pos="7108"/>
        </w:tabs>
        <w:ind w:left="142"/>
        <w:jc w:val="right"/>
        <w:rPr>
          <w:sz w:val="22"/>
          <w:szCs w:val="22"/>
        </w:rPr>
      </w:pPr>
      <w:r w:rsidRPr="00093522">
        <w:rPr>
          <w:sz w:val="22"/>
          <w:szCs w:val="22"/>
        </w:rPr>
        <w:t xml:space="preserve">                               (место составления)</w:t>
      </w:r>
    </w:p>
    <w:p w:rsidR="00093522" w:rsidRDefault="00093522" w:rsidP="00093522">
      <w:pPr>
        <w:tabs>
          <w:tab w:val="left" w:pos="-284"/>
        </w:tabs>
        <w:ind w:left="142" w:firstLine="284"/>
        <w:jc w:val="right"/>
        <w:rPr>
          <w:sz w:val="22"/>
          <w:szCs w:val="22"/>
        </w:rPr>
      </w:pPr>
      <w:r w:rsidRPr="00093522">
        <w:rPr>
          <w:sz w:val="22"/>
          <w:szCs w:val="22"/>
        </w:rPr>
        <w:t xml:space="preserve"> Мы, нижеподписавшиеся, комиссия в составе: 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</w:r>
    </w:p>
    <w:p w:rsidR="00093522" w:rsidRPr="00093522" w:rsidRDefault="00093522" w:rsidP="00093522">
      <w:pPr>
        <w:tabs>
          <w:tab w:val="left" w:pos="-284"/>
        </w:tabs>
        <w:ind w:left="142" w:firstLine="284"/>
        <w:jc w:val="right"/>
        <w:rPr>
          <w:sz w:val="22"/>
          <w:szCs w:val="22"/>
        </w:rPr>
      </w:pPr>
      <w:r w:rsidRPr="00093522">
        <w:rPr>
          <w:sz w:val="22"/>
          <w:szCs w:val="22"/>
        </w:rPr>
        <w:t xml:space="preserve"> провели обследование ветеринарно-санитарного состояния объекта __________________________</w:t>
      </w:r>
    </w:p>
    <w:p w:rsidR="00093522" w:rsidRPr="00093522" w:rsidRDefault="00093522" w:rsidP="00093522">
      <w:pPr>
        <w:tabs>
          <w:tab w:val="left" w:pos="7108"/>
        </w:tabs>
        <w:ind w:left="142" w:firstLine="284"/>
        <w:jc w:val="both"/>
        <w:rPr>
          <w:sz w:val="22"/>
          <w:szCs w:val="22"/>
        </w:rPr>
      </w:pPr>
      <w:r w:rsidRPr="00093522">
        <w:rPr>
          <w:sz w:val="22"/>
          <w:szCs w:val="22"/>
        </w:rPr>
        <w:t xml:space="preserve">В результате данного обследования установлено:                                                          </w:t>
      </w:r>
    </w:p>
    <w:p w:rsidR="00093522" w:rsidRPr="00093522" w:rsidRDefault="00093522" w:rsidP="0009352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093522">
        <w:rPr>
          <w:sz w:val="22"/>
          <w:szCs w:val="22"/>
        </w:rPr>
        <w:t>Общие сведения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40"/>
        <w:gridCol w:w="4513"/>
        <w:gridCol w:w="1319"/>
      </w:tblGrid>
      <w:tr w:rsidR="00093522" w:rsidRPr="00093522" w:rsidTr="00093522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22" w:rsidRPr="00093522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093522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22" w:rsidRPr="00093522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093522">
              <w:rPr>
                <w:i/>
                <w:sz w:val="22"/>
                <w:szCs w:val="22"/>
              </w:rPr>
              <w:t>Показатели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22" w:rsidRPr="00093522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093522">
              <w:rPr>
                <w:i/>
                <w:sz w:val="22"/>
                <w:szCs w:val="22"/>
              </w:rPr>
              <w:t>Данные проверки</w:t>
            </w:r>
          </w:p>
        </w:tc>
      </w:tr>
      <w:tr w:rsidR="00093522" w:rsidRPr="00093522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  <w:bookmarkStart w:id="18" w:name="_Hlk50587264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Наименование производства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093522">
              <w:rPr>
                <w:i/>
                <w:sz w:val="22"/>
                <w:szCs w:val="22"/>
              </w:rPr>
              <w:t>Пример: «Цех по производству полуфабрикатов» и т.д.</w:t>
            </w:r>
          </w:p>
        </w:tc>
      </w:tr>
      <w:tr w:rsidR="00093522" w:rsidRPr="00093522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  <w:bookmarkStart w:id="19" w:name="_Hlk505872366"/>
            <w:bookmarkEnd w:id="1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ИНН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ОГРН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ОКВЭД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bookmarkEnd w:id="19"/>
      <w:tr w:rsidR="00093522" w:rsidRPr="00093522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bookmarkStart w:id="20" w:name="_Hlk505872330"/>
            <w:r w:rsidRPr="00093522">
              <w:rPr>
                <w:sz w:val="22"/>
                <w:szCs w:val="22"/>
              </w:rPr>
              <w:t>ФИО руководителя</w:t>
            </w:r>
            <w:bookmarkEnd w:id="20"/>
            <w:r w:rsidRPr="0009352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bookmarkStart w:id="21" w:name="_Hlk505872198"/>
            <w:r w:rsidRPr="00093522">
              <w:rPr>
                <w:sz w:val="22"/>
                <w:szCs w:val="22"/>
              </w:rPr>
              <w:t>Договор аренды либо свидетельство о праве собственности на занимаемый объект (территорию)</w:t>
            </w:r>
            <w:bookmarkEnd w:id="21"/>
            <w:r w:rsidRPr="00093522">
              <w:rPr>
                <w:sz w:val="22"/>
                <w:szCs w:val="22"/>
              </w:rPr>
              <w:t xml:space="preserve"> (с указанием даты заключения и срока действия документа)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Численность сотрудников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 xml:space="preserve">Назначение помещений (перечисление технологических цехов и помещений) с указанием площади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rPr>
          <w:trHeight w:val="2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rPr>
          <w:trHeight w:val="3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rPr>
          <w:trHeight w:val="5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Производственная мощность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Страна-производитель сырья, используемого для производства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Экспортируется ли продукция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</w:tbl>
    <w:p w:rsidR="00093522" w:rsidRPr="00093522" w:rsidRDefault="00093522" w:rsidP="00093522">
      <w:pPr>
        <w:numPr>
          <w:ilvl w:val="0"/>
          <w:numId w:val="6"/>
        </w:numPr>
        <w:suppressAutoHyphens w:val="0"/>
        <w:spacing w:before="100" w:beforeAutospacing="1" w:after="100" w:afterAutospacing="1"/>
        <w:ind w:left="1077"/>
        <w:contextualSpacing/>
        <w:jc w:val="both"/>
        <w:rPr>
          <w:sz w:val="22"/>
          <w:szCs w:val="22"/>
        </w:rPr>
      </w:pPr>
      <w:r w:rsidRPr="00093522">
        <w:rPr>
          <w:sz w:val="22"/>
          <w:szCs w:val="22"/>
        </w:rPr>
        <w:t>Информация о производстве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5387"/>
        <w:gridCol w:w="2551"/>
        <w:gridCol w:w="958"/>
      </w:tblGrid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093522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093522">
              <w:rPr>
                <w:i/>
                <w:sz w:val="22"/>
                <w:szCs w:val="22"/>
              </w:rPr>
              <w:t>Показатель (оснащенность производственных помещений/ показатели оснащенности / показатели соответствия предприятия ветеринарно-санитарным нормам)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093522">
              <w:rPr>
                <w:i/>
                <w:sz w:val="22"/>
                <w:szCs w:val="22"/>
              </w:rPr>
              <w:t xml:space="preserve">Наличие, м, </w:t>
            </w:r>
            <w:r w:rsidRPr="00093522">
              <w:rPr>
                <w:i/>
                <w:sz w:val="22"/>
                <w:szCs w:val="22"/>
                <w:lang w:val="en-US"/>
              </w:rPr>
              <w:t>t</w:t>
            </w:r>
            <w:r w:rsidRPr="00093522">
              <w:rPr>
                <w:i/>
                <w:sz w:val="22"/>
                <w:szCs w:val="22"/>
              </w:rPr>
              <w:t>*С, и т.д.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Ассортимент вырабатываемой продукции: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093522">
              <w:rPr>
                <w:i/>
                <w:sz w:val="22"/>
                <w:szCs w:val="22"/>
              </w:rPr>
              <w:t>продукция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i/>
                <w:sz w:val="22"/>
                <w:szCs w:val="22"/>
              </w:rPr>
              <w:t xml:space="preserve">ГОСТ, ТУ 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2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Обеспеченность: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2.1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холодной водой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2.2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горячей водой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2.3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канализацией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2.4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дезрастворы для обработки рук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3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Наличие дезковриков: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3.1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при входе в производственные помещения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3.2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при входе в холодильные камеры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4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Соответствие маркировки, реализуемой (производимой) продукции и условия по упаковке: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4.1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4.2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состав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4.3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количество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4.4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дата изготовления и срок годности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4.5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условия хранения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4.6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изготовитель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4.7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ГОСТ, ТУ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4.8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упаковочные материалы для упаковки готовой продукции подаются через коридоры или экспедицию, минуя производственные помещения (п.25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4.9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не допускается ли хранение упаковочных материалов в производственных помещениях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4.10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наличие клейма на тушах полутушах и четвертинах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Учет температурного режима: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5.1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наличие приборов учета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5.2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в отделениях цеха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5.3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холодильных камерах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5.4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 xml:space="preserve">наличие журнала температурного режима на каждую холодильную камеру и производственное помещение 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5.5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наличие документов о поверке измерительных приборов температурного режима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6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 xml:space="preserve">Наличие договора, актов с организациями: 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6.1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утилизации биоотходов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6.2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ТБО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Проведение дезинфекции (договор, акт выполненных работ, журнал о проведении работ)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7.1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наличие запаса дезинфицирующих средств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Соблюдение периодичности лабораторного контроля: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8.1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наличие договоров с аккредитованными лабораториями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8.2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контроля качества дезинфекции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8.3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исследования готовой продукции (акты, договоры, протоколы испытаний)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8.4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после окончания процесса перевозки транспортные средства и контейнеры подвергаются санитарной обработке (дезинфекции) (п.101 ТР ТС 034/2013) - наличие акта о проведении дезинфекции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Проведение дезинсекции (договор, акт выполненных работ, журнал о проведении работ)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Проведение дератизации (договор, акт выполненных работ, журнал о проведении работ)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Обеспеченность рабочего персонала санитарной одеждой, стирка, документы её подтверждающие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12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Наличие условий для работы специалиста подразделения ВСЭ по оказанию ветеринарных услуг: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12.1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кабинет (рабочее место)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12.2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компьютер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12.3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интернет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12.4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сейф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12.5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условия для ВСЭ осмотра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Наличие программы производственного контроля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14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Ветеринарно-санитарное состояние холодильных камер: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14.1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  <w:lang w:eastAsia="ru-RU"/>
              </w:rPr>
              <w:t>светильники должны иметь защитные плафоны с металлической сеткой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14.2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холодильные камеры для холодильной обработки и хранения продуктов убоя и мясной продукции оборудуются термометрами и (или) средствами автоматического контроля температуры в камере, а также средствами для записи температуры (п.94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14.3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  <w:lang w:eastAsia="ru-RU"/>
              </w:rPr>
              <w:t>полы в камерах должны быть водонепроницаемыми, без щелей, отверстий и выбоин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14.4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093522">
              <w:rPr>
                <w:rFonts w:eastAsia="Calibri"/>
                <w:sz w:val="22"/>
                <w:szCs w:val="22"/>
              </w:rPr>
              <w:t>стены холодильных камер могут быть оштукатурены, покрашены масляной краской, облицованы глазурованной плиткой или другими материалами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14.5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в холодильных камерах продукция размещается в штабелях на стеллажах или поддонах, высота которых должна быть не менее 8 – 10 см от пола. (п.93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14.6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от стен и приборов охлаждения продукция располагается на расстоянии не менее 30 см (п.93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14.7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между штабелями должны быть проходы, обеспечивающие беспрепятственный доступ к продукции (п.93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14.8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093522">
              <w:rPr>
                <w:rFonts w:eastAsia="Calibri"/>
                <w:sz w:val="22"/>
                <w:szCs w:val="22"/>
              </w:rPr>
              <w:t>загрязненность плесенями камер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14.9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наличие камеры изолированного хранения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14.10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повышение температуры воздуха в холодильных камерах в процессе их хранения во время загрузки или выгрузки продуктов убоя допускается не более чем на 5 °C (п.96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Ветеринарно-санитарное состояние производственных помещений, оборудования и требования к процессам производства продукции: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  <w:lang w:eastAsia="ru-RU"/>
              </w:rPr>
              <w:t>стены всех производственных помещений цехов должны быть облицованы глазурованной плиткой на высоту не менее 2 м, потолки и стены выше панели побелены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расположение производственных помещений должно обеспечивать поточность технологических процессов и исключать возможность пересечения потоков сырья и отходов с потоком готовой продукции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поверхности полов должны быть выполнены из водонепроницаемых, моющихся и нетоксичных материалов, быть доступными для проведения мытья и, при необходимости, дезинфекции, а также их надлежащего дренажа (пп.1 п. 5 ст. 14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поверхности стен должны быть выполнены из водонепроницаемых, моющихся и нетоксичных материалов, которые можно подвергать мойке и, при необходимости, дезинфекции (пп.2 п. 5 ст. 14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потолки или при отсутствии потолков внутренние поверхности крыш и конструкции, находящиеся над производственными помещениями, должны обеспечивать предотвращение скопления грязи, образования плесени и осыпания частиц потолков или таких поверхностей и конструкций и способствовать уменьшению конденсации влаги (пп.3 п. 5 ст. 14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15.6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открывающиеся внешние окна (фрамуги) должны быть оборудованы легко снимаемыми для очищения защитными сетками от насекомых (пп.4 п. 5 ст. 14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15.7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двери производственных помещений должны быть гладкими, выполненными из неабсорбирующих материалов (пп.5 п. 5 ст. 14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поточность и последовательность технологических процессов (пп.2 п. 3 ст. 10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15.9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прослеживаемость технологических процессов пищевой продукции (пп.12 п. 3 ст. 10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15.10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  <w:lang w:eastAsia="ru-RU"/>
              </w:rPr>
              <w:t>расположение оборудования в цехах должно быть таковым, чтобы свести к минимуму перекрестное загрязнение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15.10.1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93522">
              <w:rPr>
                <w:sz w:val="22"/>
                <w:szCs w:val="22"/>
              </w:rPr>
      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 (пп.8 п. 3 ст. 10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15.11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93522">
              <w:rPr>
                <w:sz w:val="22"/>
                <w:szCs w:val="22"/>
              </w:rPr>
              <w:t>рабочие поверхности технологического оборудования и инвентаря, контактирующие с пищевой продукцией, должны быть выполненными из неабсорбирующих материалов (п. 3 ст. 15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15.12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технологическое оборудование и инвентарь, контактирующие с пищевой продукцией изготовлены из материалов, соответствующих требованиям, предъявляемым к материалам, контактирующим с пищевой продукцией (пп. 3 п. 1 ст. 15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15.13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93522">
              <w:rPr>
                <w:sz w:val="22"/>
                <w:szCs w:val="22"/>
                <w:lang w:eastAsia="ru-RU"/>
              </w:rPr>
              <w:t>конструкция и исполнение оборудования должны давать возможность производить их мойку, дезинфекцию и уборку окружающей зоны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15.14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93522">
              <w:rPr>
                <w:sz w:val="22"/>
                <w:szCs w:val="22"/>
              </w:rPr>
              <w:t>канализационное оборудование в производственных помещениях должно быть спроектировано и выполнено так, чтобы исключить риск загрязнения пищевой продукции (п. 7 ст. 14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15.15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93522">
              <w:rPr>
                <w:sz w:val="22"/>
                <w:szCs w:val="22"/>
              </w:rPr>
              <w:t>не используемые во время технологического процесса ножи хранятся в стерилизаторе или в специально отведенном месте (п.65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15.16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продукты убоя, направляемые на измельчение и (или) посол, должны иметь температуру не выше плюс 4 °C в любой точке измерения, за исключением парного мяса (п.66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15.17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93522">
              <w:rPr>
                <w:sz w:val="22"/>
                <w:szCs w:val="22"/>
              </w:rPr>
              <w:t>измельчение мяса и субпродуктов, приготовление фарша и наполнение оболочек (форм), а так же обжиловка и обвалка мяса осуществляются при температуре воздуха не выше плюс 12 °C (п.66 ТР ТС 034/2013) – наличие в производственных цеха  температуры воздуха не выше плюс 12 °C (измерительный прибор, журнал температур)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15.18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93522">
              <w:rPr>
                <w:sz w:val="22"/>
                <w:szCs w:val="22"/>
              </w:rPr>
              <w:t>не допускается выпускать в реализацию полуфабрикаты с температурой выше плюс 6 °C в любой точке измерения (пп. В п.74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15.19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93522">
              <w:rPr>
                <w:sz w:val="22"/>
                <w:szCs w:val="22"/>
              </w:rPr>
              <w:t>в процессе хранения парное и охлажденное мясо (туши, полутуши, четвертины) находится в вертикальном подвешенном состоянии без соприкосновения друг с другом (п.92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15.20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не допускается хранение охлажденной и замороженной продукции в неохлаждаемых помещениях до погрузки в транспортное средство и (или) контейнер (п.97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15.21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93522">
              <w:rPr>
                <w:sz w:val="22"/>
                <w:szCs w:val="22"/>
                <w:lang w:eastAsia="ru-RU"/>
              </w:rPr>
              <w:t>тара не должна использоваться повторно, за исключением тары, легко поддающейся очистке и дезинфекции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15.22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в цехах по производству наличие принудительной вентиляции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Ветеринарно-санитарное состояние территории - содержится в чистоте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17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Условия транспортировки и хранения поступающего сырья, реализуемой продукции: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17.1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93522">
              <w:rPr>
                <w:sz w:val="22"/>
                <w:szCs w:val="22"/>
              </w:rPr>
              <w:t>при использовании транспортных средств и (или) контейнеров для перевозки (транспортирования) одновременно различной пищевой продукции либо пищевой продукции и иных грузов, необходимо обеспечить условия, исключающие их соприкосновение, загрязнение и изменение органолептических свойств пищевой продукции (п. 2 ст. 17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17.2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конструкция грузовых отделений транспортных средств и контейнеров должна обеспечивать защиту пищевой продукции от загрязнения, проникновения животных, в том числе грызунов и насекомых, проведение очистки, мойки, дезинфекции. (п. 3 ст. 17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17.3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093522">
              <w:rPr>
                <w:sz w:val="22"/>
                <w:szCs w:val="22"/>
              </w:rPr>
              <w:t>внутренняя поверхность грузовых отделений транспортных средств и контейнеров должна быть выполнена из моющихся и нетоксичных материалов (п. 5 ст. 17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17.4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093522">
              <w:rPr>
                <w:sz w:val="22"/>
                <w:szCs w:val="22"/>
              </w:rPr>
              <w:t>транспортные средства и контейнеры, предназначенные для перевозки продуктов убоя и мясной продукции, оборудуются средствами, позволяющими соблюдать и регистрировать установленный температурный режим (абз. 3 п.92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17.5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093522">
              <w:rPr>
                <w:sz w:val="22"/>
                <w:szCs w:val="22"/>
              </w:rPr>
              <w:t>в процессе перевозки туши, полутуши и четвертины транспортируются в вертикальном подвешенном состоянии, исключающем их соприкосновение (п.98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17.6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093522">
              <w:rPr>
                <w:sz w:val="22"/>
                <w:szCs w:val="22"/>
              </w:rPr>
              <w:t>туши, полутуши и четвертины в замороженном состоянии допускается перевозить в штабелированном виде, исключающем загрязнение поверхности туш (п.98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17.7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093522">
              <w:rPr>
                <w:sz w:val="22"/>
                <w:szCs w:val="22"/>
              </w:rPr>
              <w:t>в процессе хранения, перевозки и реализации не допускается размораживание замороженных продуктов убоя и мясной продукции (п. 102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17.8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во время загрузки или выгрузки продуктов убоя допускается не более чем на 5 °C (п.96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17.9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093522">
              <w:rPr>
                <w:sz w:val="22"/>
                <w:szCs w:val="22"/>
              </w:rPr>
              <w:t>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продукции, ранее упакованных под вакуумом или в условиях модифицированной атмосферы (п. 103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Отходы в соответствии с категорией должны быть раздельно помещены в промаркированные, находящиеся в исправном состоянии и используемые исключительно для сбора и хранения таких отходов и мусора, закрываемые емкости (п.3 ст. 16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18.1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удаление и уничтожение отходов из производственных помещений, с территории производственного объекта по производству (изготовлению) пищевой продукции не должны приводить к загрязнению пищевой продукции, окружающей среды, возникновению угрозы жизни и здоровью человека (п.5 ст. 16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18.2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93522">
              <w:rPr>
                <w:sz w:val="22"/>
                <w:szCs w:val="22"/>
              </w:rPr>
              <w:t xml:space="preserve">отходы, образующиеся в процессе производства (изготовления) пищевой продукции, должны регулярно удаляться из производственных помещений (п. 1 ст. 16 ТР ТС 021/2011) 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sz w:val="22"/>
                <w:szCs w:val="22"/>
              </w:rPr>
            </w:pPr>
            <w:r w:rsidRPr="00093522">
              <w:rPr>
                <w:sz w:val="22"/>
                <w:szCs w:val="22"/>
              </w:rPr>
              <w:t>да/нет</w:t>
            </w:r>
          </w:p>
        </w:tc>
      </w:tr>
      <w:tr w:rsidR="00093522" w:rsidRPr="00093522" w:rsidTr="00093522">
        <w:tc>
          <w:tcPr>
            <w:tcW w:w="964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b/>
                <w:sz w:val="22"/>
                <w:szCs w:val="22"/>
              </w:rPr>
            </w:pPr>
            <w:r w:rsidRPr="0009352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093522" w:rsidRDefault="00093522" w:rsidP="00093522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93522">
              <w:rPr>
                <w:b/>
                <w:sz w:val="22"/>
                <w:szCs w:val="22"/>
              </w:rPr>
              <w:t>Соответствие или несоответствие обследуемого объекта требованиям ветеринарного законодательства</w:t>
            </w:r>
          </w:p>
        </w:tc>
        <w:tc>
          <w:tcPr>
            <w:tcW w:w="958" w:type="dxa"/>
            <w:shd w:val="clear" w:color="auto" w:fill="auto"/>
          </w:tcPr>
          <w:p w:rsidR="00093522" w:rsidRPr="00093522" w:rsidRDefault="00093522" w:rsidP="00093522">
            <w:pPr>
              <w:jc w:val="both"/>
              <w:rPr>
                <w:b/>
                <w:sz w:val="22"/>
                <w:szCs w:val="22"/>
              </w:rPr>
            </w:pPr>
            <w:r w:rsidRPr="00093522">
              <w:rPr>
                <w:b/>
                <w:sz w:val="22"/>
                <w:szCs w:val="22"/>
              </w:rPr>
              <w:t>да/нет</w:t>
            </w:r>
          </w:p>
        </w:tc>
      </w:tr>
    </w:tbl>
    <w:p w:rsidR="00093522" w:rsidRPr="00093522" w:rsidRDefault="00093522" w:rsidP="00093522">
      <w:pPr>
        <w:autoSpaceDE w:val="0"/>
        <w:jc w:val="both"/>
        <w:rPr>
          <w:sz w:val="22"/>
          <w:szCs w:val="22"/>
        </w:rPr>
      </w:pPr>
    </w:p>
    <w:p w:rsidR="00093522" w:rsidRPr="00093522" w:rsidRDefault="00093522" w:rsidP="00093522">
      <w:pPr>
        <w:autoSpaceDE w:val="0"/>
        <w:jc w:val="both"/>
        <w:rPr>
          <w:sz w:val="22"/>
          <w:szCs w:val="22"/>
        </w:rPr>
      </w:pPr>
    </w:p>
    <w:p w:rsidR="00093522" w:rsidRPr="00093522" w:rsidRDefault="00093522" w:rsidP="00093522">
      <w:pPr>
        <w:autoSpaceDE w:val="0"/>
        <w:jc w:val="both"/>
        <w:rPr>
          <w:sz w:val="22"/>
          <w:szCs w:val="22"/>
        </w:rPr>
      </w:pPr>
      <w:r w:rsidRPr="00093522">
        <w:rPr>
          <w:sz w:val="22"/>
          <w:szCs w:val="22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522" w:rsidRPr="00093522" w:rsidRDefault="00093522" w:rsidP="00093522">
      <w:pPr>
        <w:autoSpaceDE w:val="0"/>
        <w:jc w:val="both"/>
        <w:rPr>
          <w:sz w:val="22"/>
          <w:szCs w:val="22"/>
        </w:rPr>
      </w:pPr>
      <w:r w:rsidRPr="00093522">
        <w:rPr>
          <w:sz w:val="22"/>
          <w:szCs w:val="22"/>
        </w:rPr>
        <w:t>Подписи членов комиссии:   ___________________________________________________________</w:t>
      </w:r>
    </w:p>
    <w:p w:rsidR="00093522" w:rsidRPr="00093522" w:rsidRDefault="00093522" w:rsidP="00093522">
      <w:pPr>
        <w:autoSpaceDE w:val="0"/>
        <w:jc w:val="both"/>
        <w:rPr>
          <w:sz w:val="22"/>
          <w:szCs w:val="22"/>
        </w:rPr>
      </w:pPr>
      <w:r w:rsidRPr="00093522">
        <w:rPr>
          <w:sz w:val="22"/>
          <w:szCs w:val="22"/>
        </w:rPr>
        <w:t xml:space="preserve">                                                  ___________________________________________________________</w:t>
      </w:r>
    </w:p>
    <w:p w:rsidR="00093522" w:rsidRPr="00093522" w:rsidRDefault="00093522" w:rsidP="00093522">
      <w:pPr>
        <w:autoSpaceDE w:val="0"/>
        <w:jc w:val="both"/>
        <w:rPr>
          <w:sz w:val="22"/>
          <w:szCs w:val="22"/>
        </w:rPr>
      </w:pPr>
      <w:r w:rsidRPr="00093522">
        <w:rPr>
          <w:sz w:val="22"/>
          <w:szCs w:val="22"/>
        </w:rPr>
        <w:t xml:space="preserve">                                                  ___________________________________________________________</w:t>
      </w:r>
    </w:p>
    <w:p w:rsidR="00093522" w:rsidRPr="00093522" w:rsidRDefault="00093522" w:rsidP="00093522">
      <w:pPr>
        <w:autoSpaceDE w:val="0"/>
        <w:jc w:val="both"/>
        <w:rPr>
          <w:sz w:val="22"/>
          <w:szCs w:val="22"/>
        </w:rPr>
      </w:pPr>
      <w:r w:rsidRPr="00093522">
        <w:rPr>
          <w:sz w:val="22"/>
          <w:szCs w:val="22"/>
        </w:rPr>
        <w:t xml:space="preserve">                                                  ___________________________________________________________</w:t>
      </w:r>
    </w:p>
    <w:p w:rsidR="00093522" w:rsidRPr="00093522" w:rsidRDefault="00093522" w:rsidP="00093522">
      <w:pPr>
        <w:autoSpaceDE w:val="0"/>
        <w:jc w:val="both"/>
        <w:rPr>
          <w:sz w:val="22"/>
          <w:szCs w:val="22"/>
        </w:rPr>
      </w:pPr>
    </w:p>
    <w:p w:rsidR="00093522" w:rsidRPr="00093522" w:rsidRDefault="00093522" w:rsidP="00093522">
      <w:pPr>
        <w:autoSpaceDE w:val="0"/>
        <w:jc w:val="both"/>
        <w:rPr>
          <w:sz w:val="22"/>
          <w:szCs w:val="22"/>
        </w:rPr>
      </w:pPr>
      <w:r w:rsidRPr="00093522">
        <w:rPr>
          <w:sz w:val="22"/>
          <w:szCs w:val="22"/>
        </w:rPr>
        <w:t>Подписи лиц, присутствовавших при проведении обследования:</w:t>
      </w:r>
    </w:p>
    <w:p w:rsidR="00093522" w:rsidRPr="00093522" w:rsidRDefault="00093522" w:rsidP="00093522">
      <w:pPr>
        <w:autoSpaceDE w:val="0"/>
        <w:jc w:val="both"/>
        <w:rPr>
          <w:sz w:val="22"/>
          <w:szCs w:val="22"/>
        </w:rPr>
      </w:pPr>
      <w:r w:rsidRPr="00093522">
        <w:rPr>
          <w:sz w:val="22"/>
          <w:szCs w:val="22"/>
        </w:rPr>
        <w:t xml:space="preserve">                                                  ____________________________________________________________</w:t>
      </w:r>
    </w:p>
    <w:p w:rsidR="00093522" w:rsidRPr="00093522" w:rsidRDefault="00093522" w:rsidP="00093522">
      <w:pPr>
        <w:autoSpaceDE w:val="0"/>
        <w:jc w:val="both"/>
        <w:rPr>
          <w:sz w:val="22"/>
          <w:szCs w:val="22"/>
        </w:rPr>
      </w:pPr>
      <w:r w:rsidRPr="00093522">
        <w:rPr>
          <w:sz w:val="22"/>
          <w:szCs w:val="22"/>
        </w:rPr>
        <w:t xml:space="preserve">                                                  ____________________________________________________________</w:t>
      </w: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7F2FB8" w:rsidRPr="008E7496" w:rsidRDefault="007F2FB8" w:rsidP="007F2FB8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7F2FB8" w:rsidRPr="000B6586" w:rsidRDefault="007F2FB8" w:rsidP="007F2FB8">
      <w:pPr>
        <w:jc w:val="right"/>
        <w:rPr>
          <w:sz w:val="24"/>
          <w:szCs w:val="24"/>
        </w:rPr>
      </w:pPr>
      <w:r w:rsidRPr="000B6586">
        <w:rPr>
          <w:sz w:val="24"/>
          <w:szCs w:val="24"/>
        </w:rPr>
        <w:t>к Порядку ветеринарной услуги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«Проведение ветеринарных обследований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объектов, связанных с содержанием животных, 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переработкой, хранением и реализацией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продукции животного происхождения»</w:t>
      </w: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7F2FB8">
      <w:pPr>
        <w:ind w:left="-284" w:firstLine="284"/>
        <w:jc w:val="center"/>
        <w:rPr>
          <w:b/>
          <w:sz w:val="24"/>
          <w:szCs w:val="24"/>
        </w:rPr>
      </w:pPr>
      <w:r w:rsidRPr="00093522">
        <w:rPr>
          <w:b/>
          <w:sz w:val="24"/>
          <w:szCs w:val="24"/>
        </w:rPr>
        <w:t xml:space="preserve">АКТ </w:t>
      </w:r>
      <w:r w:rsidRPr="00093522">
        <w:rPr>
          <w:b/>
          <w:sz w:val="24"/>
          <w:szCs w:val="24"/>
        </w:rPr>
        <w:br/>
        <w:t xml:space="preserve">обследования </w:t>
      </w:r>
      <w:r w:rsidRPr="00093522">
        <w:rPr>
          <w:b/>
          <w:bCs/>
          <w:sz w:val="24"/>
          <w:szCs w:val="24"/>
        </w:rPr>
        <w:t>ветеринарно-санитарного состояния</w:t>
      </w:r>
      <w:r w:rsidRPr="00093522">
        <w:rPr>
          <w:b/>
          <w:sz w:val="24"/>
          <w:szCs w:val="24"/>
        </w:rPr>
        <w:t xml:space="preserve"> предприятия по хранению (оптовой торговли)</w:t>
      </w:r>
    </w:p>
    <w:p w:rsidR="00093522" w:rsidRPr="007F2FB8" w:rsidRDefault="00093522" w:rsidP="007F2FB8">
      <w:pPr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 xml:space="preserve">«__»______________2017г.                                                                                    ___________________ </w:t>
      </w:r>
    </w:p>
    <w:p w:rsidR="00093522" w:rsidRPr="007F2FB8" w:rsidRDefault="00093522" w:rsidP="007F2FB8">
      <w:pPr>
        <w:tabs>
          <w:tab w:val="left" w:pos="7108"/>
        </w:tabs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ab/>
        <w:t>___________________</w:t>
      </w:r>
    </w:p>
    <w:p w:rsidR="00093522" w:rsidRPr="007F2FB8" w:rsidRDefault="00093522" w:rsidP="007F2FB8">
      <w:pPr>
        <w:tabs>
          <w:tab w:val="left" w:pos="7108"/>
        </w:tabs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ab/>
        <w:t xml:space="preserve">      (место составления)</w:t>
      </w:r>
    </w:p>
    <w:p w:rsidR="007F2FB8" w:rsidRDefault="00093522" w:rsidP="007F2FB8">
      <w:pPr>
        <w:tabs>
          <w:tab w:val="left" w:pos="7108"/>
        </w:tabs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 xml:space="preserve"> Мы, нижеподписавшиеся, комиссия в составе: 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</w:r>
    </w:p>
    <w:p w:rsidR="00093522" w:rsidRPr="007F2FB8" w:rsidRDefault="00093522" w:rsidP="007F2FB8">
      <w:pPr>
        <w:tabs>
          <w:tab w:val="left" w:pos="7108"/>
        </w:tabs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 xml:space="preserve"> провели обследование ветеринарно-санитарного состояния объекта __________________________</w:t>
      </w:r>
    </w:p>
    <w:p w:rsidR="00093522" w:rsidRPr="007F2FB8" w:rsidRDefault="007F2FB8" w:rsidP="00093522">
      <w:pPr>
        <w:tabs>
          <w:tab w:val="left" w:pos="7108"/>
        </w:tabs>
        <w:ind w:left="-284" w:firstLine="284"/>
        <w:jc w:val="both"/>
        <w:rPr>
          <w:sz w:val="22"/>
          <w:szCs w:val="22"/>
        </w:rPr>
      </w:pPr>
      <w:r w:rsidRPr="007F2FB8">
        <w:rPr>
          <w:sz w:val="22"/>
          <w:szCs w:val="22"/>
        </w:rPr>
        <w:t xml:space="preserve">                    </w:t>
      </w:r>
      <w:r w:rsidR="00093522" w:rsidRPr="007F2FB8">
        <w:rPr>
          <w:sz w:val="22"/>
          <w:szCs w:val="22"/>
        </w:rPr>
        <w:t xml:space="preserve">В результате данного обследования установлено:                                                          </w:t>
      </w:r>
    </w:p>
    <w:p w:rsidR="00093522" w:rsidRPr="007F2FB8" w:rsidRDefault="00093522" w:rsidP="007F2FB8">
      <w:pPr>
        <w:pStyle w:val="a4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>Общие сведения</w:t>
      </w: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40"/>
        <w:gridCol w:w="4513"/>
        <w:gridCol w:w="1319"/>
      </w:tblGrid>
      <w:tr w:rsidR="00093522" w:rsidRPr="007F2FB8" w:rsidTr="00093522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Показатели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Данные проверки</w:t>
            </w: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ИНН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ОГРН (ОГРНИП)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ОКВЭД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ФИО руководителя, приказ о назначении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Договор аренды либо свидетельство о праве собственности на занимаемый объект (территорию) (с указанием даты заключения и срока действия документа)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Численность сотрудников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Назначение помещений (номера холодильных камер и т.д.) с указанием площади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2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3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5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Производственная мощность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Страна-производитель сырья, используемого для производства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Экспортируется ли продукция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</w:tbl>
    <w:p w:rsidR="00093522" w:rsidRPr="007F2FB8" w:rsidRDefault="00093522" w:rsidP="007F2FB8">
      <w:pPr>
        <w:numPr>
          <w:ilvl w:val="0"/>
          <w:numId w:val="7"/>
        </w:numPr>
        <w:suppressAutoHyphens w:val="0"/>
        <w:spacing w:before="100" w:beforeAutospacing="1" w:after="100" w:afterAutospacing="1"/>
        <w:ind w:left="1077"/>
        <w:contextualSpacing/>
        <w:jc w:val="both"/>
        <w:rPr>
          <w:sz w:val="22"/>
          <w:szCs w:val="22"/>
        </w:rPr>
      </w:pPr>
      <w:r w:rsidRPr="007F2FB8">
        <w:rPr>
          <w:sz w:val="22"/>
          <w:szCs w:val="22"/>
        </w:rPr>
        <w:t>Информация о деятельности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387"/>
        <w:gridCol w:w="2551"/>
        <w:gridCol w:w="958"/>
      </w:tblGrid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Показатель (оснащенность производственных помещений/ показатели оснащенности / показатели соответствия предприятия ветеринарно-санитарным нормам)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 xml:space="preserve">Наличие, м, </w:t>
            </w:r>
            <w:r w:rsidRPr="007F2FB8">
              <w:rPr>
                <w:i/>
                <w:sz w:val="22"/>
                <w:szCs w:val="22"/>
                <w:lang w:val="en-US"/>
              </w:rPr>
              <w:t>t</w:t>
            </w:r>
            <w:r w:rsidRPr="007F2FB8">
              <w:rPr>
                <w:i/>
                <w:sz w:val="22"/>
                <w:szCs w:val="22"/>
              </w:rPr>
              <w:t>*С, и т.д.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Ассортимент реализуемой продукции: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продукция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 xml:space="preserve">ГОСТ, ТУ 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2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Обеспеченность: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2.1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холодной водой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2.2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горячей водой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2.3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канализацией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2.4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дезрастворы для обработки рук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дезковрика при входах в холодильные камеры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Соответствие маркировки, реализуемой продукции и условия по упаковке: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состав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количество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дата изготовления и срок годности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условия хранения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4.6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изготовитель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4.7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ГОСТ, ТУ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клейма на тушах, полутушах и четвертинах с ветеринарными документами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Учет температурного режима: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приборов учета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наличие журнала температурного режима на каждую холодильную камеру 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документов о поверке измерительных приборов температурного режима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6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Наличие договора, актов с организациями: 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6.1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утилизации биоотходов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6.2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ТБО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Проведение дезинфекции (договор, акт выполненных работ, журнал о проведении работ) на каждую холодильную камеру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7.1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запаса дезинфицирующих средств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Соблюдение периодичности лабораторного контроля: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8.1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договоров с аккредитованными лабораториями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8.2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контроля качества дезинфекции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8.3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исследования реализуемой продукции (акты, договоры, протоколы испытаний) при необходимости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8.4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после окончания процесса перевозки транспортные средства и контейнеры подвергаются санитарной обработке (дезинфекции) (п.101 ТР ТС 034/2013) - наличие актов о проведении дезинфекций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Проведение дезинсекции (договор, акт выполненных работ, журнал о проведении работ)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Проведение дератизации (договор, акт выполненных работ, журнал о проведении работ)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Обеспеченность рабочего персонала санитарной одеждой, 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11.1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стирка, документы её подтверждающие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условий для работы специалиста подразделения ВСЭ по оказанию ветеринарных услуг: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кабинет (рабочее место)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компьютер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интернет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сейф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12.5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условия для ВСЭ осмотра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программы производственного контроля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Ветеринарно-санитарное состояние холодильных камер: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светильники должны иметь защитные плафоны с металлической сеткой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холодильные камеры для холодильной обработки и хранения продуктов убоя и мясной продукции оборудуются термометрами и (или) средствами автоматического контроля температуры в камере, а также средствами для записи температуры 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полы в камерах должны быть водонепроницаемыми, без щелей, отверстий и выбоин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F2FB8">
              <w:rPr>
                <w:rFonts w:eastAsia="Calibri"/>
                <w:sz w:val="22"/>
                <w:szCs w:val="22"/>
              </w:rPr>
              <w:t>стены холодильных камер могут быть оштукатурены, покрашены масляной краской, облицованы глазурованной плиткой или другими материалами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в холодильных камерах продукция размещается в штабелях на стеллажах или поддонах, высота которых должна быть не менее 8 – 10 см от пола 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14.6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от стен и приборов охлаждения продукция располагается на расстоянии не менее 30 см 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14.7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между штабелями должны быть проходы, обеспечивающие беспрепятственный доступ к продукции 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F2FB8">
              <w:rPr>
                <w:rFonts w:eastAsia="Calibri"/>
                <w:sz w:val="22"/>
                <w:szCs w:val="22"/>
              </w:rPr>
              <w:t>загрязненность плесенями камер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14.9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камеры изолированного хранения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14.10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повышение температуры воздуха в холодильных камерах в процессе их хранения во время загрузки или выгрузки продуктов убоя допускается не более чем на 5 °C 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Ветеринарно-санитарное состояние территории - содержится в чистоте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Условия транспортировки и хранения поступающего сырья, реализуемой продукции: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F2FB8">
              <w:rPr>
                <w:sz w:val="22"/>
                <w:szCs w:val="22"/>
              </w:rPr>
              <w:t>при использовании транспортных средств и (или) контейнеров для перевозки (транспортирования) одновременно различной пищевой продукции либо пищевой продукции и иных грузов, необходимо обеспечить условия, исключающие их соприкосновение, загрязнение и изменение органолептических свойств пищевой продукции (п. 2 ст. 17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конструкция грузовых отделений транспортных средств и контейнеров должна обеспечивать защиту пищевой продукции от загрязнения, проникновения животных, в том числе грызунов и насекомых, проведение очистки, мойки, дезинфекции. (п. 3 ст. 17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7F2FB8">
              <w:rPr>
                <w:sz w:val="22"/>
                <w:szCs w:val="22"/>
              </w:rPr>
              <w:t>внутренняя поверхность грузовых отделений транспортных средств и контейнеров должна быть выполнена из моющихся и нетоксичных материалов (п. 5 ст. 17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7F2FB8">
              <w:rPr>
                <w:sz w:val="22"/>
                <w:szCs w:val="22"/>
              </w:rPr>
              <w:t>транспортные средства и контейнеры, предназначенные для перевозки продуктов убоя и мясной продукции, оборудуются средствами, позволяющими соблюдать и регистрировать установленный температурный режим (абз. 3 п.92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7F2FB8">
              <w:rPr>
                <w:sz w:val="22"/>
                <w:szCs w:val="22"/>
              </w:rPr>
              <w:t>в процессе перевозки туши, полутуши и четвертины транспортируются в вертикальном подвешенном состоянии, исключающем их соприкосновение (п.98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17.6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7F2FB8">
              <w:rPr>
                <w:sz w:val="22"/>
                <w:szCs w:val="22"/>
              </w:rPr>
              <w:t>туши, полутуши и четвертины в замороженном состоянии допускается перевозить в штабелированном виде, исключающем загрязнение поверхности туш (п.98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17.7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7F2FB8">
              <w:rPr>
                <w:sz w:val="22"/>
                <w:szCs w:val="22"/>
              </w:rPr>
              <w:t>в процессе хранения, перевозки и реализации не допускается размораживание замороженных продуктов убоя и мясной продукции (п. 102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во время загрузки или выгрузки продуктов убоя допускается не более чем на 5 °C (п.96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17.9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</w:rPr>
              <w:t>в процессе хранения парное и охлажденное мясо (туши, полутуши, четвертины) находится в вертикальном подвешенном состоянии без соприкосновения друг с другом (п.92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17.10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не допускается хранение охлажденной и замороженной продукции в неохлаждаемых помещениях до погрузки в транспортное средство и (или) контейнер (п.97 ТР ТС 034/2013)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17.11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тара не должна использоваться повторно, за исключением тары, легко поддающейся очистке и дезинфекции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17.12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потолки помещений или при отсутствии потолков внутренние поверхности крыш и конструкции, должны обеспечивать предотвращение скопления грязи, образования плесени и осыпания частиц потолков или таких поверхностей и конструкций и способствовать уменьшению конденсации влаги (пп.3 п. 5 ст. 14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17.13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открывающиеся внешние окна (фрамуги) должны быть оборудованы легко снимаемыми для очищения защитными сетками от насекомых (пп.4 п. 5 ст. 14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Отходы в соответствии с категорией должны быть раздельно помещены в промаркированные, находящиеся в исправном состоянии и используемые исключительно для сбора и хранения таких отходов и мусора, закрываемые емкости (п.3 ст. 16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18.1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удаление и уничтожение отходов из производственных помещений, с территории производственного объекта по производству (изготовлению) пищевой продукции не должны приводить к загрязнению пищевой продукции, окружающей среды, возникновению угрозы жизни и здоровью человека (п.5 ст. 16 ТР ТС 021/2011)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18.2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</w:rPr>
              <w:t xml:space="preserve">отходы, образующиеся в процессе производства (изготовления) пищевой продукции, должны регулярно удаляться из производственных помещений (п. 1 ст. 16 ТР ТС 021/2011) 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b/>
                <w:sz w:val="22"/>
                <w:szCs w:val="22"/>
              </w:rPr>
            </w:pPr>
            <w:r w:rsidRPr="007F2FB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F2FB8">
              <w:rPr>
                <w:b/>
                <w:sz w:val="22"/>
                <w:szCs w:val="22"/>
              </w:rPr>
              <w:t>Соответствие или несоответствие обследуемого объекта требованиям ветеринарного законодательства</w:t>
            </w:r>
          </w:p>
        </w:tc>
        <w:tc>
          <w:tcPr>
            <w:tcW w:w="958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b/>
                <w:sz w:val="22"/>
                <w:szCs w:val="22"/>
              </w:rPr>
            </w:pPr>
            <w:r w:rsidRPr="007F2FB8">
              <w:rPr>
                <w:b/>
                <w:sz w:val="22"/>
                <w:szCs w:val="22"/>
              </w:rPr>
              <w:t>да/нет</w:t>
            </w:r>
          </w:p>
        </w:tc>
      </w:tr>
    </w:tbl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</w:p>
    <w:p w:rsidR="00093522" w:rsidRPr="007F2FB8" w:rsidRDefault="00093522" w:rsidP="007F2FB8">
      <w:pPr>
        <w:autoSpaceDE w:val="0"/>
        <w:rPr>
          <w:sz w:val="22"/>
          <w:szCs w:val="22"/>
        </w:rPr>
      </w:pPr>
      <w:r w:rsidRPr="007F2FB8">
        <w:rPr>
          <w:sz w:val="22"/>
          <w:szCs w:val="22"/>
        </w:rPr>
        <w:t>Итог обследования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>Подписи членов комиссии:   ___________________________________________________________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 xml:space="preserve">                                                  ___________________________________________________________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 xml:space="preserve">                                                  ___________________________________________________________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 xml:space="preserve">                                                  ___________________________________________________________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>Подписи лиц, присутствовавших при проведении обследования: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 xml:space="preserve">                                                  ____________________________________________________________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 xml:space="preserve">                                                  ____________________________________________________________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</w:p>
    <w:p w:rsidR="00093522" w:rsidRPr="00093522" w:rsidRDefault="00093522" w:rsidP="00093522">
      <w:pPr>
        <w:jc w:val="both"/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7F2FB8" w:rsidRPr="007F2FB8" w:rsidRDefault="007F2FB8" w:rsidP="007F2FB8">
      <w:pPr>
        <w:jc w:val="right"/>
        <w:rPr>
          <w:sz w:val="24"/>
          <w:szCs w:val="24"/>
        </w:rPr>
      </w:pPr>
      <w:bookmarkStart w:id="22" w:name="_Hlk506203392"/>
      <w:r w:rsidRPr="008E7496">
        <w:rPr>
          <w:sz w:val="24"/>
          <w:szCs w:val="24"/>
        </w:rPr>
        <w:t xml:space="preserve">Приложение № </w:t>
      </w:r>
      <w:r w:rsidRPr="007F2FB8">
        <w:rPr>
          <w:sz w:val="24"/>
          <w:szCs w:val="24"/>
        </w:rPr>
        <w:t>5</w:t>
      </w:r>
    </w:p>
    <w:p w:rsidR="007F2FB8" w:rsidRPr="000B6586" w:rsidRDefault="007F2FB8" w:rsidP="007F2FB8">
      <w:pPr>
        <w:jc w:val="right"/>
        <w:rPr>
          <w:sz w:val="24"/>
          <w:szCs w:val="24"/>
        </w:rPr>
      </w:pPr>
      <w:r w:rsidRPr="000B6586">
        <w:rPr>
          <w:sz w:val="24"/>
          <w:szCs w:val="24"/>
        </w:rPr>
        <w:t>к Порядку ветеринарной услуги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«Проведение ветеринарных обследований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объектов, связанных с содержанием животных, 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переработкой, хранением и реализацией</w:t>
      </w:r>
    </w:p>
    <w:p w:rsidR="00093522" w:rsidRPr="00CC0765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продукции животного происхождения</w:t>
      </w:r>
    </w:p>
    <w:bookmarkEnd w:id="22"/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093522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:rsidR="00093522" w:rsidRPr="00093522" w:rsidRDefault="00093522" w:rsidP="007F2FB8">
      <w:pPr>
        <w:ind w:left="-284" w:firstLine="284"/>
        <w:jc w:val="center"/>
        <w:rPr>
          <w:b/>
          <w:sz w:val="24"/>
          <w:szCs w:val="24"/>
        </w:rPr>
      </w:pPr>
      <w:r w:rsidRPr="00093522">
        <w:rPr>
          <w:b/>
          <w:sz w:val="24"/>
          <w:szCs w:val="24"/>
        </w:rPr>
        <w:t xml:space="preserve">АКТ </w:t>
      </w:r>
      <w:r w:rsidRPr="00093522">
        <w:rPr>
          <w:b/>
          <w:sz w:val="24"/>
          <w:szCs w:val="24"/>
        </w:rPr>
        <w:br/>
        <w:t xml:space="preserve">обследования </w:t>
      </w:r>
      <w:r w:rsidRPr="00093522">
        <w:rPr>
          <w:b/>
          <w:bCs/>
          <w:sz w:val="24"/>
          <w:szCs w:val="24"/>
        </w:rPr>
        <w:t>ветеринарно-санитарного состояния</w:t>
      </w:r>
      <w:r w:rsidRPr="00093522">
        <w:rPr>
          <w:b/>
          <w:sz w:val="24"/>
          <w:szCs w:val="24"/>
        </w:rPr>
        <w:t xml:space="preserve"> рыбоперерабатывающего предприятия</w:t>
      </w:r>
    </w:p>
    <w:p w:rsidR="00093522" w:rsidRPr="007F2FB8" w:rsidRDefault="00093522" w:rsidP="007F2FB8">
      <w:pPr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 xml:space="preserve">«__»______________201_г.                                                                                    ___________________ </w:t>
      </w:r>
    </w:p>
    <w:p w:rsidR="00093522" w:rsidRPr="007F2FB8" w:rsidRDefault="00093522" w:rsidP="007F2FB8">
      <w:pPr>
        <w:tabs>
          <w:tab w:val="left" w:pos="7108"/>
        </w:tabs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ab/>
        <w:t>___________________</w:t>
      </w:r>
    </w:p>
    <w:p w:rsidR="00093522" w:rsidRPr="007F2FB8" w:rsidRDefault="00093522" w:rsidP="007F2FB8">
      <w:pPr>
        <w:tabs>
          <w:tab w:val="left" w:pos="7108"/>
        </w:tabs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ab/>
        <w:t xml:space="preserve">      (место составления)</w:t>
      </w:r>
    </w:p>
    <w:p w:rsidR="007F2FB8" w:rsidRDefault="00093522" w:rsidP="007F2FB8">
      <w:pPr>
        <w:tabs>
          <w:tab w:val="left" w:pos="7108"/>
        </w:tabs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 xml:space="preserve"> Мы, нижеподписавшиеся, комиссия в составе: 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:rsidR="00093522" w:rsidRPr="007F2FB8" w:rsidRDefault="00093522" w:rsidP="007F2FB8">
      <w:pPr>
        <w:tabs>
          <w:tab w:val="left" w:pos="7108"/>
        </w:tabs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>провели обследование ветеринарно-санитарного состояния объекта __________________________</w:t>
      </w:r>
    </w:p>
    <w:p w:rsidR="00093522" w:rsidRPr="007F2FB8" w:rsidRDefault="00093522" w:rsidP="007F2FB8">
      <w:pPr>
        <w:tabs>
          <w:tab w:val="left" w:pos="7108"/>
        </w:tabs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 xml:space="preserve">В результате данного обследования установлено:                                                          </w:t>
      </w:r>
    </w:p>
    <w:p w:rsidR="00093522" w:rsidRPr="007F2FB8" w:rsidRDefault="00093522" w:rsidP="007F2FB8">
      <w:pPr>
        <w:pStyle w:val="a4"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>Общие сведения</w:t>
      </w:r>
    </w:p>
    <w:p w:rsidR="00093522" w:rsidRPr="007F2FB8" w:rsidRDefault="00093522" w:rsidP="00093522">
      <w:pPr>
        <w:ind w:left="1080"/>
        <w:jc w:val="both"/>
        <w:rPr>
          <w:b/>
          <w:sz w:val="22"/>
          <w:szCs w:val="22"/>
        </w:rPr>
      </w:pP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828"/>
        <w:gridCol w:w="5710"/>
      </w:tblGrid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Показатели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Данные проверки</w:t>
            </w: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Наименование производства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Пример: «Цех по производству полуфабрикатов» и т.д.</w:t>
            </w: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ИНН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ОГРН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ОКВЭД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ФИО руководителя, приказ о назначении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Договор аренды либо свидетельство о праве собственности на занимаемый объект (территорию) (с указанием даты заключения и срока действия документа)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Численность сотрудников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7F2FB8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Назначение помещений (перечисление технологических цехов и помещений) с указанием площади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Производственная мощность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Страна-производитель сырья, используемого для производства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Экспортируется ли продукция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</w:tbl>
    <w:p w:rsidR="00093522" w:rsidRPr="007F2FB8" w:rsidRDefault="00093522" w:rsidP="007F2FB8">
      <w:pPr>
        <w:numPr>
          <w:ilvl w:val="0"/>
          <w:numId w:val="8"/>
        </w:numPr>
        <w:suppressAutoHyphens w:val="0"/>
        <w:spacing w:after="200"/>
        <w:contextualSpacing/>
        <w:jc w:val="both"/>
        <w:rPr>
          <w:sz w:val="22"/>
          <w:szCs w:val="22"/>
        </w:rPr>
      </w:pPr>
      <w:r w:rsidRPr="007F2FB8">
        <w:rPr>
          <w:sz w:val="22"/>
          <w:szCs w:val="22"/>
        </w:rPr>
        <w:t>Информация о производстве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56"/>
        <w:gridCol w:w="4849"/>
        <w:gridCol w:w="993"/>
      </w:tblGrid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Показатель (оснащенность производственных помещений/ показатели оснащенности / показатели соответствия предприятия ветеринарно-санитарным нормам)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 xml:space="preserve">Наличие, м, </w:t>
            </w:r>
            <w:r w:rsidRPr="007F2FB8">
              <w:rPr>
                <w:i/>
                <w:sz w:val="22"/>
                <w:szCs w:val="22"/>
                <w:lang w:val="en-US"/>
              </w:rPr>
              <w:t>t</w:t>
            </w:r>
            <w:r w:rsidRPr="007F2FB8">
              <w:rPr>
                <w:i/>
                <w:sz w:val="22"/>
                <w:szCs w:val="22"/>
              </w:rPr>
              <w:t>*С, и т.д.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Ассортимент вырабатываемой продукции: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6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продукция</w:t>
            </w:r>
          </w:p>
        </w:tc>
        <w:tc>
          <w:tcPr>
            <w:tcW w:w="4849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 xml:space="preserve">ГОСТ, ТУ 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6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Обеспеченность: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2.1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холодной водой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2.2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горячей водой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2.3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канализацией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2.4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дезрастворы для обработки рук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дезковриков: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3.1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при входе в производственные помещения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3.2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при входе в холодильные камеры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Соответствие маркировки, реализуемой (производимой) продукции ТР ТС: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состав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количество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дата изготовления и срок годности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условия хранения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4.6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изготовитель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проведенных экспертиз поступающей продукции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Учет температурных режимов: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5.1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приборов учета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5.2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в отделениях цеха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5.3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холодильных камерах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5.4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журнала температурных режимов на каждую холодильную камеру и производственное помещение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Наличие договора, актов с организациями: 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6.1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утилизации биоотходов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6.2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ТБО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Проведение дезинфекции (договор, акт выполненных работ, журнал о проведении работ)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7.1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запаса дезинфицирующих средств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Соблюдение периодичности лабораторного контроля: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8.1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договоров с аккредитованными лабораториями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8.2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 контроля качества дезинфекции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8.3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Проведение дезинсекции (договор, акт выполненных работ, журнал о проведении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Проведение дератизации (договор, акт выполненных работ, журнал о проведении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Обеспеченность рабочего персонала санитарной одеждой 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11.1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стирка, документы её подтверждающие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условий для работы специалиста подразделения ВСЭ по оказанию ветеринарных услуг: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12.1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кабинет (рабочее место)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12.2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компьютер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12.3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интернет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12.4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сейф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12.5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условия для ВСЭ осмотра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программы производственного контроля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Ветеринарно-санитарное состояние холодильных камер: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светильники должны иметь защитные плафоны с металлической сеткой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наличие приборов, измеряющие температурно-влажностный режим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полы в камерах должны быть водонепроницаемыми, без щелей, отверстий и выбоин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widowControl w:val="0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FB8">
              <w:rPr>
                <w:rFonts w:eastAsia="Calibri"/>
                <w:sz w:val="22"/>
                <w:szCs w:val="22"/>
              </w:rPr>
              <w:t>стены холодильных камер могут быть оштукатурены, покрашены масляной краской, облицованы глазурованной плиткой или другими материалами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продукция должна штабелироваться на поддоны, а при отсутствии - на рейки, минимальное расстояние которых от пола должно составлять 0,10 - 0,15 м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14.6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widowControl w:val="0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FB8">
              <w:rPr>
                <w:rFonts w:eastAsia="Calibri"/>
                <w:sz w:val="22"/>
                <w:szCs w:val="22"/>
              </w:rPr>
              <w:t>отступы от стен расположенной продукции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widowControl w:val="0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FB8">
              <w:rPr>
                <w:rFonts w:eastAsia="Calibri"/>
                <w:sz w:val="22"/>
                <w:szCs w:val="22"/>
              </w:rPr>
              <w:t>загрязненность плесенями камер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камеры изолированного хранения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Ветеринарно-санитарное состояние производственных помещений и оборудования: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стены всех производственных помещений цехов должны быть облицованы глазурованной плиткой на высоту не менее 2 м, потолки и стены выше панели побелены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расположение производственных помещений должно обеспечивать поточность технологических процессов и исключать возможность пересечения потоков сырья и отходов с потоком готовой продукции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все поверхности, которые могут соприкасаться с рыбой, должны быть изготовлены из коррозийно-устойчивых, водонепроницаемых материалов и быть светлоокрашенными, гладкими и легко моющимися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стены и перегородки должны быть гладкими и иметь достаточную высоту для обеспечения технологического процесса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 потолках и навесных арматурах не допускаются скопления грязи, осыпания посторонних частиц в пищевую продукцию и образования конденсатов или плесени на поверхности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15.6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полы всех помещений предприятия покрываются ровными, гладкими, водонепроницаемыми материалами и должны быть сконструированы таким образом, чтобы обеспечить соответствующий отвод сточных вод в канализацию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конструкция окон должна свести к минимуму накопление грязи 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двери должны иметь гладкую несорбирующую поверхность 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15.9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соединения между полами и стенами должны быть легко доступными для очистки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поточность технологических процессов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расположение оборудования в цехах должно быть таковым, чтобы свести к минимуму перекрестное загрязнение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наличие соответствующего оборудования для хранения и/или производства льда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металлические конструкции, имеющие контакт с сырьем и готовой продукцией, должны быть изготовлены из нержавеющих материалов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в местах обработки рыбы водой должна быть налажена подача холодной питьевой воды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все поверхности в местах обработки продукта должны быть изготовлены из нетоксичных материалов, быть гладкими, водонепроницаемыми, поддерживаться в хорошем состоянии - для того чтобы свести к минимуму накопление рыбьей слизи, чешуи, внутренностей и снизить риск физического загрязнения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15.16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конструкция и исполнение оборудования должны давать возможность производить их мойку, дезинфекцию и уборку окружающей зоны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стенки стационарных чанов для посола, размораживания отмочки, углубленных в землю, должны возвышаться над полом не менее чем на 50 сантиметров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дно чанов должно иметь уклон к сливному отверстию и обеспечивать полный сток отработанных тузлуков и смывных вод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15.19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контейнеры, используемые для посола, должны быть изготовлены из антикоррозийного или полимерного материала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15.20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стеллажи, предназначенные для стока воды с размороженной, промытой и соленой рыбы, должны находиться на высоте не менее 40 сантиметров от пола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15.21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коптильные камеры должны быть оснащены дистанционными контрольно-измерительными приборами, показания которых заносится в специальный журнал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15.22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икорный цех должен быть спроектирован в отдельном помещении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15.23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икра рыб должна собираться в чистые емкости и поставляться в цех в охлажденном состоянии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15.24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упаковка рыбы и рыбной продукции должна производиться в условиях, не допускающих их загрязнение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15.25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тара не должна использоваться повторно, за исключением тары, легко поддающейся очистке и дезинфекции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15.26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в цехах по производству наличие принудительной вентиляции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16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Ветеринарно-санитарное состояние территории - содержится в чистоте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Условия транспортировки и хранения поступающего сырья, реализуемой продукции: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процесс разгрузки и транспортировки должен исключать контаминацию продуктов рыболовства, обеспечивать защиту от солнечных и атмосферных воздействий и соответствующие температурные условия ее хранения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перевозка рыбы и рыбной продукции осуществляется специально оборудованным транспортным средством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 xml:space="preserve">внутренние поверхности или любая другая часть транспортного средства, которая контактирует с рыбой и рыбной продукцией, изготавливаются из материалов, не влияющих на безопасность продукции и здоровье потребителя, и должны быть гладкими, легко чиститься и дезинфицироваться 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транспортные средства должны быть оснащены контрольно-измерительными средствами (наличие прибора измеряющего температурно-влажностного режима)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хранение рыбы и рыбной продукции осуществляется в специально выделенных, оборудованных для этих целей, закрытых, чистых, оснащенных контрольно-измерительными приборами для контроля условий хранения этой продукции помещениях, исключающих проникновение грызунов, птиц, насекомых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17.6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охлажденная рыба должна храниться при температуре, близкой к температуре тающего льда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при производстве мороженых рыбы и рыбной продукции должны выполняться следующие требования: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17.7.1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участок разделки должен быть обеспечен питьевой или чистой водой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17.7.2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замораживание должно проходить при температуре не выше -30 °C до достижения в толще продукта температуры не выше -18 °C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17.7.3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допускается проводить замораживание в естественных условиях в местах улова при температуре воздуха не выше -12 °C на ледяных, хорошо проветриваемых площадках или на сквозняке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17.7.4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с момента поступления сырья в производство и до его закладки в морозильник не должно проходить более 4 часов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17.7.5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мороженые рыба и рыбная продукция должны храниться при температуре не выше -18 °C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неразделенная мороженая рыба в тузлуке, предназначенная для производства консервов, может храниться при температуре не выше -9 °C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17.9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живая рыба должна содержаться в условиях, обеспечивающих ее жизнедеятельность, без ограничения срока реализации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17.10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</w:rPr>
              <w:t>во время загрузки или выгрузки продукции допускается не более чем на 5 °C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Отходы, полученные в процессе производства рыбной продукции должны собираться в водонепроницаемые промаркированные емкости и по мере накопления удаляться из производственных помещений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093522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b/>
                <w:sz w:val="22"/>
                <w:szCs w:val="22"/>
              </w:rPr>
            </w:pPr>
            <w:r w:rsidRPr="007F2FB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F2FB8">
              <w:rPr>
                <w:b/>
                <w:sz w:val="22"/>
                <w:szCs w:val="22"/>
              </w:rPr>
              <w:t>Соответствие или несоответствие обследуемого объекта требованиям ветеринарного законодательства</w:t>
            </w:r>
          </w:p>
        </w:tc>
        <w:tc>
          <w:tcPr>
            <w:tcW w:w="993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b/>
                <w:sz w:val="22"/>
                <w:szCs w:val="22"/>
              </w:rPr>
            </w:pPr>
            <w:r w:rsidRPr="007F2FB8">
              <w:rPr>
                <w:b/>
                <w:sz w:val="22"/>
                <w:szCs w:val="22"/>
              </w:rPr>
              <w:t>да/нет</w:t>
            </w:r>
          </w:p>
        </w:tc>
      </w:tr>
    </w:tbl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>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899">
        <w:rPr>
          <w:sz w:val="22"/>
          <w:szCs w:val="22"/>
        </w:rPr>
        <w:t>_______________________________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>Подписи членов комиссии:   ___________________________________________________________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 xml:space="preserve">                                                  ___________________________________________________________</w:t>
      </w:r>
    </w:p>
    <w:p w:rsidR="00093522" w:rsidRPr="007F2FB8" w:rsidRDefault="00093522" w:rsidP="00A57899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 xml:space="preserve">                                                  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>Подписи лиц, присутствовавших при проведении обследования: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 xml:space="preserve">                                                  ____________________________________________________________</w:t>
      </w:r>
    </w:p>
    <w:p w:rsidR="00093522" w:rsidRPr="007F2FB8" w:rsidRDefault="00093522" w:rsidP="00093522">
      <w:pPr>
        <w:autoSpaceDE w:val="0"/>
        <w:jc w:val="both"/>
        <w:rPr>
          <w:b/>
          <w:bCs/>
          <w:sz w:val="22"/>
          <w:szCs w:val="22"/>
        </w:rPr>
      </w:pPr>
      <w:r w:rsidRPr="007F2FB8">
        <w:rPr>
          <w:b/>
          <w:bCs/>
          <w:sz w:val="22"/>
          <w:szCs w:val="22"/>
        </w:rPr>
        <w:t xml:space="preserve">                                                  ____________________________________________________________</w:t>
      </w:r>
    </w:p>
    <w:p w:rsidR="00093522" w:rsidRPr="00093522" w:rsidRDefault="00093522" w:rsidP="00093522">
      <w:pPr>
        <w:autoSpaceDE w:val="0"/>
        <w:jc w:val="both"/>
        <w:rPr>
          <w:b/>
          <w:bCs/>
          <w:sz w:val="24"/>
          <w:szCs w:val="24"/>
        </w:rPr>
      </w:pPr>
    </w:p>
    <w:p w:rsidR="007F2FB8" w:rsidRPr="00CC0765" w:rsidRDefault="007F2FB8" w:rsidP="007F2FB8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 w:rsidRPr="00CC0765">
        <w:rPr>
          <w:sz w:val="24"/>
          <w:szCs w:val="24"/>
        </w:rPr>
        <w:t>6</w:t>
      </w:r>
    </w:p>
    <w:p w:rsidR="007F2FB8" w:rsidRPr="000B6586" w:rsidRDefault="007F2FB8" w:rsidP="007F2FB8">
      <w:pPr>
        <w:jc w:val="right"/>
        <w:rPr>
          <w:sz w:val="24"/>
          <w:szCs w:val="24"/>
        </w:rPr>
      </w:pPr>
      <w:r w:rsidRPr="000B6586">
        <w:rPr>
          <w:sz w:val="24"/>
          <w:szCs w:val="24"/>
        </w:rPr>
        <w:t>к Порядку ветеринарной услуги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«Проведение ветеринарных обследований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объектов, связанных с содержанием животных, 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переработкой, хранением и реализацией</w:t>
      </w:r>
    </w:p>
    <w:p w:rsidR="007F2FB8" w:rsidRP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продукции животного происхождения</w:t>
      </w:r>
    </w:p>
    <w:p w:rsidR="00093522" w:rsidRPr="00093522" w:rsidRDefault="00093522" w:rsidP="00093522">
      <w:pPr>
        <w:autoSpaceDE w:val="0"/>
        <w:jc w:val="both"/>
        <w:rPr>
          <w:b/>
          <w:bCs/>
          <w:sz w:val="24"/>
          <w:szCs w:val="24"/>
        </w:rPr>
      </w:pPr>
    </w:p>
    <w:p w:rsidR="00093522" w:rsidRPr="00093522" w:rsidRDefault="00093522" w:rsidP="00093522">
      <w:pPr>
        <w:autoSpaceDE w:val="0"/>
        <w:jc w:val="both"/>
        <w:rPr>
          <w:b/>
          <w:bCs/>
          <w:sz w:val="24"/>
          <w:szCs w:val="24"/>
        </w:rPr>
      </w:pPr>
    </w:p>
    <w:p w:rsidR="00093522" w:rsidRPr="00093522" w:rsidRDefault="00093522" w:rsidP="007F2FB8">
      <w:pPr>
        <w:ind w:left="-284" w:firstLine="284"/>
        <w:jc w:val="center"/>
        <w:rPr>
          <w:b/>
          <w:sz w:val="24"/>
          <w:szCs w:val="24"/>
        </w:rPr>
      </w:pPr>
      <w:r w:rsidRPr="00093522">
        <w:rPr>
          <w:b/>
          <w:sz w:val="24"/>
          <w:szCs w:val="24"/>
        </w:rPr>
        <w:t>АКТ №</w:t>
      </w:r>
      <w:r w:rsidRPr="00093522">
        <w:rPr>
          <w:sz w:val="24"/>
          <w:szCs w:val="24"/>
        </w:rPr>
        <w:t xml:space="preserve"> ____________</w:t>
      </w:r>
      <w:r w:rsidRPr="00093522">
        <w:rPr>
          <w:b/>
          <w:sz w:val="24"/>
          <w:szCs w:val="24"/>
        </w:rPr>
        <w:t xml:space="preserve"> </w:t>
      </w:r>
      <w:r w:rsidRPr="00093522">
        <w:rPr>
          <w:b/>
          <w:sz w:val="24"/>
          <w:szCs w:val="24"/>
        </w:rPr>
        <w:br/>
        <w:t xml:space="preserve">обследования </w:t>
      </w:r>
      <w:r w:rsidRPr="00093522">
        <w:rPr>
          <w:b/>
          <w:bCs/>
          <w:sz w:val="24"/>
          <w:szCs w:val="24"/>
        </w:rPr>
        <w:t>ветеринарно-санитарного состояния</w:t>
      </w:r>
      <w:r w:rsidRPr="00093522">
        <w:rPr>
          <w:b/>
          <w:sz w:val="24"/>
          <w:szCs w:val="24"/>
        </w:rPr>
        <w:t xml:space="preserve"> рыбодобывающего предприятия</w:t>
      </w:r>
    </w:p>
    <w:p w:rsidR="00093522" w:rsidRPr="007F2FB8" w:rsidRDefault="00093522" w:rsidP="007F2FB8">
      <w:pPr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 xml:space="preserve">«__»______________201__г.                                                                                    ___________________ </w:t>
      </w:r>
    </w:p>
    <w:p w:rsidR="00093522" w:rsidRPr="007F2FB8" w:rsidRDefault="00093522" w:rsidP="007F2FB8">
      <w:pPr>
        <w:tabs>
          <w:tab w:val="left" w:pos="7108"/>
        </w:tabs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ab/>
        <w:t>___________________</w:t>
      </w:r>
    </w:p>
    <w:p w:rsidR="00093522" w:rsidRPr="007F2FB8" w:rsidRDefault="00093522" w:rsidP="007F2FB8">
      <w:pPr>
        <w:tabs>
          <w:tab w:val="left" w:pos="7108"/>
        </w:tabs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ab/>
        <w:t xml:space="preserve">      (место составления)</w:t>
      </w:r>
    </w:p>
    <w:p w:rsidR="007F2FB8" w:rsidRDefault="00093522" w:rsidP="007F2FB8">
      <w:pPr>
        <w:tabs>
          <w:tab w:val="left" w:pos="7108"/>
        </w:tabs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 xml:space="preserve"> Мы, нижеподписавшиеся, комиссия в составе: 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:rsidR="00093522" w:rsidRPr="007F2FB8" w:rsidRDefault="00093522" w:rsidP="007F2FB8">
      <w:pPr>
        <w:tabs>
          <w:tab w:val="left" w:pos="7108"/>
        </w:tabs>
        <w:ind w:left="-284" w:firstLine="284"/>
        <w:jc w:val="right"/>
        <w:rPr>
          <w:sz w:val="22"/>
          <w:szCs w:val="22"/>
        </w:rPr>
      </w:pPr>
      <w:r w:rsidRPr="007F2FB8">
        <w:rPr>
          <w:sz w:val="22"/>
          <w:szCs w:val="22"/>
        </w:rPr>
        <w:t>провели обследование ветеринарно-санитарного состояния объекта __________________________</w:t>
      </w:r>
    </w:p>
    <w:p w:rsidR="00093522" w:rsidRPr="007F2FB8" w:rsidRDefault="007F2FB8" w:rsidP="007F2FB8">
      <w:pPr>
        <w:tabs>
          <w:tab w:val="left" w:pos="7108"/>
        </w:tabs>
        <w:ind w:left="-284" w:firstLine="284"/>
        <w:rPr>
          <w:sz w:val="22"/>
          <w:szCs w:val="22"/>
        </w:rPr>
      </w:pPr>
      <w:r w:rsidRPr="007F2FB8">
        <w:rPr>
          <w:sz w:val="22"/>
          <w:szCs w:val="22"/>
        </w:rPr>
        <w:t xml:space="preserve">      </w:t>
      </w:r>
      <w:r w:rsidR="00093522" w:rsidRPr="007F2FB8">
        <w:rPr>
          <w:sz w:val="22"/>
          <w:szCs w:val="22"/>
        </w:rPr>
        <w:t xml:space="preserve">В результате данного обследования установлено:                                                          </w:t>
      </w:r>
    </w:p>
    <w:p w:rsidR="00093522" w:rsidRPr="007F2FB8" w:rsidRDefault="00093522" w:rsidP="007F2FB8">
      <w:pPr>
        <w:pStyle w:val="a4"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>Общие сведения</w:t>
      </w:r>
    </w:p>
    <w:p w:rsidR="00093522" w:rsidRPr="007F2FB8" w:rsidRDefault="00093522" w:rsidP="00093522">
      <w:pPr>
        <w:ind w:left="1080"/>
        <w:jc w:val="both"/>
        <w:rPr>
          <w:b/>
          <w:sz w:val="22"/>
          <w:szCs w:val="2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119"/>
        <w:gridCol w:w="5953"/>
      </w:tblGrid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Показатели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Данные проверки</w:t>
            </w: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Наименование производства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ОГРН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ОКВЭД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ФИО руководителя, приказ о назначении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Договор аренды либо свидетельство о праве собственности на занимаемый объект (с указанием даты заключения и срока действия документа)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Численность сотрудников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7F2FB8">
        <w:trPr>
          <w:trHeight w:val="1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Назначение помещений (перечисление технологических цехов и помещений) с указанием площади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Производственная мощность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093522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Экспортируется ли продукция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</w:tbl>
    <w:p w:rsidR="00093522" w:rsidRPr="007F2FB8" w:rsidRDefault="00093522" w:rsidP="00093522">
      <w:pPr>
        <w:ind w:left="1080"/>
        <w:contextualSpacing/>
        <w:jc w:val="both"/>
        <w:rPr>
          <w:sz w:val="22"/>
          <w:szCs w:val="22"/>
        </w:rPr>
      </w:pPr>
    </w:p>
    <w:p w:rsidR="00093522" w:rsidRPr="007F2FB8" w:rsidRDefault="00093522" w:rsidP="007F2FB8">
      <w:pPr>
        <w:numPr>
          <w:ilvl w:val="0"/>
          <w:numId w:val="9"/>
        </w:numPr>
        <w:suppressAutoHyphens w:val="0"/>
        <w:spacing w:after="200"/>
        <w:contextualSpacing/>
        <w:jc w:val="both"/>
        <w:rPr>
          <w:sz w:val="22"/>
          <w:szCs w:val="22"/>
        </w:rPr>
      </w:pPr>
      <w:r w:rsidRPr="007F2FB8">
        <w:rPr>
          <w:sz w:val="22"/>
          <w:szCs w:val="22"/>
        </w:rPr>
        <w:t>Информация о показателях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56"/>
        <w:gridCol w:w="4169"/>
        <w:gridCol w:w="1275"/>
      </w:tblGrid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Показатель (оснащенность производственных помещений/ показатели оснащенности / показатели соответствия предприятия ветеринарно-санитарным нормам)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 xml:space="preserve">Наличие, м, </w:t>
            </w:r>
            <w:r w:rsidRPr="007F2FB8">
              <w:rPr>
                <w:i/>
                <w:sz w:val="22"/>
                <w:szCs w:val="22"/>
                <w:lang w:val="en-US"/>
              </w:rPr>
              <w:t>t</w:t>
            </w:r>
            <w:r w:rsidRPr="007F2FB8">
              <w:rPr>
                <w:i/>
                <w:sz w:val="22"/>
                <w:szCs w:val="22"/>
              </w:rPr>
              <w:t>*С, и т.д.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</w:t>
            </w:r>
          </w:p>
        </w:tc>
        <w:tc>
          <w:tcPr>
            <w:tcW w:w="9100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Ассортимент продукции: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6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i/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>продукция</w:t>
            </w:r>
          </w:p>
        </w:tc>
        <w:tc>
          <w:tcPr>
            <w:tcW w:w="4169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i/>
                <w:sz w:val="22"/>
                <w:szCs w:val="22"/>
              </w:rPr>
              <w:t xml:space="preserve">ГОСТ, ТУ 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6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9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6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9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2</w:t>
            </w:r>
          </w:p>
        </w:tc>
        <w:tc>
          <w:tcPr>
            <w:tcW w:w="9100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Обеспеченность: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2.1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холодной водой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2.2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горячей водой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2.3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канализацией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2.4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дезрастворы для обработки рук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3</w:t>
            </w:r>
          </w:p>
        </w:tc>
        <w:tc>
          <w:tcPr>
            <w:tcW w:w="9100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дезковриков: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3.1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при входе в производственные помещения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3.2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при входе в холодильные камеры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</w:t>
            </w:r>
          </w:p>
        </w:tc>
        <w:tc>
          <w:tcPr>
            <w:tcW w:w="9100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Соответствие маркировки продукции ТР ТС: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состав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4.3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количество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4.4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дата изготовления и срок годности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4.5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условия хранения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4.6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изготовитель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4.7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проведенных экспертиз поступающей продукции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4.8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ГОСТ, ТУ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4.9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не допускается ли хранение упаковочных материалов в производственных помещениях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Учет температурных режимов: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приборов учета в трюмах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5.2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в отделениях цеха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5.3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в холодильных камерах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5.4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журнала температурных режимов на каждую холодильную камеру, цех и помещение трюма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5.6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Морозильное судно должно иметь:</w:t>
            </w:r>
          </w:p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морозильное оборудование достаточной мощности для быстрого понижения температуры до -18 °C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5.6.1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охлаждающее оборудование достаточной мощности, чтобы содержать продукты рыболовства в трюмах для хранения при температуре не выше -18 °C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5.6.2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датчик температуры считывающего устройства должен быть расположен в зоне, где самая высокая температура в трюме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6</w:t>
            </w:r>
          </w:p>
        </w:tc>
        <w:tc>
          <w:tcPr>
            <w:tcW w:w="9100" w:type="dxa"/>
            <w:gridSpan w:val="3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Наличие договора, актов с организациями: 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6.1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утилизации биоотходов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6.2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ТБО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7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Проведение дезинфекции (договор, акт выполненных работ, журнал о проведении работ)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7.1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запаса дезинфицирующих средств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7.2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При входах в производственные, складские и бытовые помещения должны быть дезковрики, смоченные 0,5% раствором хлорной извести или хлорамина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8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Соблюдение периодичности лабораторного контроля: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8.1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договоров с аккредитованными лабораториями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8.2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 контроля качества дезинфекции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8.3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 Предмета промысла (рыбы, икры, рыбных полуфабрикатов)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9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Проведение дезинсекции (договор, акт выполненных работ, журнал о проведении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10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Проведение дератизации (договор, акт выполненных работ, журнал о проведении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Обеспеченность рабочего персонала санитарной одеждой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11.1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стирка, документы её подтверждающие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условий для работы специалиста подразделения ВСЭ по оказанию ветеринарных услуг: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12.2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компьютер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12.3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интернет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12.4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сейф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12.5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условия для ВСЭ осмотра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13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программы производственного контроля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</w:t>
            </w:r>
          </w:p>
        </w:tc>
        <w:tc>
          <w:tcPr>
            <w:tcW w:w="9100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Ветеринарно-санитарное состояние холодильных камер: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светильники должны иметь защитные плафоны с металлической сеткой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наличие приборов, измеряющие температурный режим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14.3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продукты рыболовства при размещении в камерах холодильника и морозильника укладываются штабелями на деревянные решетки или поддоны высотой 8 сантиметров от пола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14.3.1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штабеля должны располагаться на расстоянии не ближе 30 сантиметров от стен и приборов охлаждения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14.3.2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между штабелями оставляются проходы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14.3.3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продукция должна штабелироваться на поддоны, а при отсутствии - на рейки, минимальное расстояние которых от пола должно составлять 0,10 - 0,15 м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14.4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F2FB8">
              <w:rPr>
                <w:rFonts w:eastAsia="Calibri"/>
                <w:sz w:val="22"/>
                <w:szCs w:val="22"/>
              </w:rPr>
              <w:t>отступы от стен расположенной продукции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14.5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F2FB8">
              <w:rPr>
                <w:rFonts w:eastAsia="Calibri"/>
                <w:sz w:val="22"/>
                <w:szCs w:val="22"/>
              </w:rPr>
              <w:t>загрязненность плесенями камер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14.6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наличие камеры изолированного хранения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</w:t>
            </w:r>
          </w:p>
        </w:tc>
        <w:tc>
          <w:tcPr>
            <w:tcW w:w="9100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Ветеринарно-санитарное состояние производственных помещений, трюма и оборудования: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расположение производственных помещений должно обеспечивать поточность технологических процессов и исключать возможность пересечения потоков сырья и отходов с потоком готовой продукции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все поверхности, которые могут соприкасаться с рыбой, должны быть изготовлены из коррозийно-устойчивых, водонепроницаемых материалов и быть светлоокрашенными, гладкими и легко моющимися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15.3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стены и перегородки должны быть гладкими и иметь достаточную высоту для обеспечения технологического процесса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15.4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на потолках и навесных арматурах не допускаются скопления грязи, осыпания посторонних частиц в пищевую продукцию и образования конденсатов или плесени на поверхности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15.5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полы всех помещений предприятия покрываются ровными, гладкими, водонепроницаемыми материалами и должны быть сконструированы таким образом, чтобы обеспечить соответствующий отвод сточных вод в канализацию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15.6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конструкция окон должна свести к минимуму накопление грязи 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15.7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 xml:space="preserve">двери должны иметь гладкую несорбирующую поверхность 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15.8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соединения между полами и стенами должны быть легко доступными для очистки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15.9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обеспечение поточности технологических процессов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15.10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расположение оборудования в цехах должно быть таковым, чтобы свести к минимуму перекрестное загрязнение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наличие соответствующего оборудования для хранения и/или производства льда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металлические конструкции, имеющие контакт с сырьем и готовой продукцией, должны быть изготовлены из нержавеющих материалов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15.13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в местах обработки рыбы водой должна быть налажена подача холодной питьевой воды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15.14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все поверхности в местах обработки продукта должны быть изготовлены из нетоксичных материалов, быть гладкими, водонепроницаемыми, поддерживаться в хорошем состоянии - для того чтобы свести к минимуму накопление рыбьей слизи, чешуи, внутренностей и снизить риск физического загрязнения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15.15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 xml:space="preserve">конструкция и исполнение оборудования должны давать возможность производить их мойку, дезинфекцию и уборку 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15.16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икра рыб должна собираться в чистые емкости и поставляться в цех в охлажденном состоянии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15.17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упаковка рыбы и рыбной продукции должна производиться в условиях, не допускающих их загрязнение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15.18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тара не должна использоваться повторно, за исключением тары, легко поддающейся очистке и дезинфекции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16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Ветеринарно-санитарное состояние судна - содержится в чистоте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</w:t>
            </w:r>
          </w:p>
        </w:tc>
        <w:tc>
          <w:tcPr>
            <w:tcW w:w="9100" w:type="dxa"/>
            <w:gridSpan w:val="3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Условия транспортировки и хранения поступающего сырья, реализуемой продукции: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процесс разгрузки и транспортировки должен исключать контаминацию продуктов рыболовства, обеспечивать защиту от солнечных и атмосферных воздействий и соответствующие температурные условия ее хранения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перевозка рыбы и рыбной продукции осуществляется специально оборудованным транспортным средством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17.3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 xml:space="preserve">внутренние поверхности или любая другая часть транспортного средства, которая контактирует с рыбой и рыбной продукцией, изготавливаются из материалов, не влияющих на безопасность продукции и здоровье потребителя, и должны быть гладкими, легко чиститься и дезинфицироваться 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17.4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транспортные средства должны быть оснащены контрольно-измерительными средствами (наличие прибора измеряющего температурно-влажностного режима)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17.5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хранение рыбы и рыбной продукции осуществляется в специально выделенных, оборудованных для этих целей, закрытых, чистых, оснащенных контрольно-измерительными приборами для контроля условий хранения этой продукции помещениях, исключающих проникновение грызунов, птиц, насекомых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17.6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охлажденная рыба должна храниться при температуре, близкой к температуре тающего льда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17.7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при производстве мороженых рыбы и рыбной продукции должны выполняться следующие требования: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17.7.1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участок разделки должен быть обеспечен питьевой или чистой водой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17.7.2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замораживание должно проходить при температуре не выше -30 °C до достижения в толще продукта температуры не выше -18 °C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17.7.3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допускается проводить замораживание в естественных условиях в местах улова при температуре воздуха не выше -12 °C на ледяных, хорошо проветриваемых площадках или на сквозняке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17.7.4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с момента поступления сырья в производство и до его закладки в морозильник не должно проходить более 4 часов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17.7.5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мороженые рыба и рыбная продукция должны храниться при температуре не выше -18 °C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17.8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живая рыба должна содержаться в условиях, обеспечивающих ее жизнедеятельность, без ограничения срока реализации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17.9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</w:rPr>
              <w:t>во время загрузки или выгрузки продукции допускается колебание температуры не более чем на 5 °C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18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Плавбазам (плавсредствам) необходимо иметь: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18.1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F2FB8">
              <w:rPr>
                <w:sz w:val="22"/>
                <w:szCs w:val="22"/>
                <w:lang w:eastAsia="ru-RU"/>
              </w:rPr>
              <w:t>зону приемки, зарезервированную для принятия продуктов рыболовства на борт, которая спроектирована так, чтобы защитить продукт от солнца и нагревательных элементов и от любого источника контаминации и легко поддающуюся уборки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18.2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систему для подачи рыбы из зоны приема в рабочую зону, соответствующую санитарно-гигиеническим требованиям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18.3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рабочие зоны, достаточно просторные для приготовления и обработки продуктов рыболовства, легко поддающиеся уборке и дезинфекции, устроенные таким образом, чтобы предотвращать любую контаминацию продуктов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18.4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зону для хранения готовой продукции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18.5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место для хранения упаковочных материалов, отделенное от зон приготовления и обработки продукции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18.6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специальное оборудование для удаления отходов или камеры для хранения отходов продуктов рыболовства, непригодных для потребления людьми, при этом отходы должны храниться на судне не более 24 часов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18.7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водозаборное устройство, расположение которого исключает контакт с системой водоснабжения - оборудование для мытья рук персонала, занятого обработкой продуктов рыболовства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19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  <w:lang w:eastAsia="ru-RU"/>
              </w:rPr>
              <w:t>Отходы, полученные в процессе производства рыбной продукции должны собираться в водонепроницаемые промаркированные емкости и по мере накопления удаляться из производственных помещений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sz w:val="22"/>
                <w:szCs w:val="22"/>
              </w:rPr>
            </w:pPr>
            <w:r w:rsidRPr="007F2FB8">
              <w:rPr>
                <w:sz w:val="22"/>
                <w:szCs w:val="22"/>
              </w:rPr>
              <w:t>да/нет</w:t>
            </w:r>
          </w:p>
        </w:tc>
      </w:tr>
      <w:tr w:rsidR="00093522" w:rsidRPr="007F2FB8" w:rsidTr="007F2FB8">
        <w:tc>
          <w:tcPr>
            <w:tcW w:w="851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b/>
                <w:sz w:val="22"/>
                <w:szCs w:val="22"/>
              </w:rPr>
            </w:pPr>
            <w:r w:rsidRPr="007F2FB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825" w:type="dxa"/>
            <w:gridSpan w:val="2"/>
            <w:shd w:val="clear" w:color="auto" w:fill="auto"/>
          </w:tcPr>
          <w:p w:rsidR="00093522" w:rsidRPr="007F2FB8" w:rsidRDefault="00093522" w:rsidP="00093522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F2FB8">
              <w:rPr>
                <w:b/>
                <w:sz w:val="22"/>
                <w:szCs w:val="22"/>
              </w:rPr>
              <w:t>Соответствие или несоответствие обследуемого объекта требованиям ветеринарного законодательства</w:t>
            </w:r>
          </w:p>
        </w:tc>
        <w:tc>
          <w:tcPr>
            <w:tcW w:w="1275" w:type="dxa"/>
            <w:shd w:val="clear" w:color="auto" w:fill="auto"/>
          </w:tcPr>
          <w:p w:rsidR="00093522" w:rsidRPr="007F2FB8" w:rsidRDefault="00093522" w:rsidP="00093522">
            <w:pPr>
              <w:jc w:val="both"/>
              <w:rPr>
                <w:b/>
                <w:sz w:val="22"/>
                <w:szCs w:val="22"/>
              </w:rPr>
            </w:pPr>
            <w:r w:rsidRPr="007F2FB8">
              <w:rPr>
                <w:b/>
                <w:sz w:val="22"/>
                <w:szCs w:val="22"/>
              </w:rPr>
              <w:t>да/нет</w:t>
            </w:r>
          </w:p>
        </w:tc>
      </w:tr>
    </w:tbl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</w:p>
    <w:p w:rsidR="00093522" w:rsidRPr="007F2FB8" w:rsidRDefault="00093522" w:rsidP="007F2FB8">
      <w:pPr>
        <w:autoSpaceDE w:val="0"/>
        <w:rPr>
          <w:sz w:val="22"/>
          <w:szCs w:val="22"/>
        </w:rPr>
      </w:pPr>
      <w:r w:rsidRPr="007F2FB8">
        <w:rPr>
          <w:sz w:val="22"/>
          <w:szCs w:val="22"/>
        </w:rPr>
        <w:t>Выявленные 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>Подписи членов комиссии:   ___________________________________________________________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 xml:space="preserve">                                                  ___________________________________________________________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 xml:space="preserve">                                                  ___________________________________________________________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 xml:space="preserve">                                                  ___________________________________________________________</w:t>
      </w:r>
    </w:p>
    <w:p w:rsidR="00093522" w:rsidRPr="007F2FB8" w:rsidRDefault="00093522" w:rsidP="00093522">
      <w:pPr>
        <w:autoSpaceDE w:val="0"/>
        <w:jc w:val="both"/>
        <w:rPr>
          <w:sz w:val="22"/>
          <w:szCs w:val="22"/>
        </w:rPr>
      </w:pPr>
      <w:r w:rsidRPr="007F2FB8">
        <w:rPr>
          <w:sz w:val="22"/>
          <w:szCs w:val="22"/>
        </w:rPr>
        <w:t>Подписи лиц, присутствовавших при проведении обследования:</w:t>
      </w:r>
    </w:p>
    <w:p w:rsidR="00093522" w:rsidRPr="00093522" w:rsidRDefault="00093522" w:rsidP="00093522">
      <w:pPr>
        <w:autoSpaceDE w:val="0"/>
        <w:jc w:val="both"/>
        <w:rPr>
          <w:sz w:val="24"/>
          <w:szCs w:val="24"/>
        </w:rPr>
      </w:pPr>
      <w:r w:rsidRPr="00093522">
        <w:rPr>
          <w:sz w:val="24"/>
          <w:szCs w:val="24"/>
        </w:rPr>
        <w:t xml:space="preserve">                                                  ____________________________________________________________</w:t>
      </w:r>
    </w:p>
    <w:p w:rsidR="00093522" w:rsidRPr="00093522" w:rsidRDefault="00093522" w:rsidP="00093522">
      <w:pPr>
        <w:autoSpaceDE w:val="0"/>
        <w:jc w:val="both"/>
        <w:rPr>
          <w:b/>
          <w:bCs/>
          <w:sz w:val="24"/>
          <w:szCs w:val="24"/>
        </w:rPr>
      </w:pPr>
      <w:r w:rsidRPr="00093522">
        <w:rPr>
          <w:b/>
          <w:bCs/>
          <w:sz w:val="24"/>
          <w:szCs w:val="24"/>
        </w:rPr>
        <w:t xml:space="preserve">                                                  ____________________________________________________________</w:t>
      </w:r>
    </w:p>
    <w:p w:rsidR="00E474A8" w:rsidRDefault="00E474A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Default="007F2FB8" w:rsidP="00093522">
      <w:pPr>
        <w:jc w:val="both"/>
        <w:rPr>
          <w:b/>
        </w:rPr>
      </w:pPr>
    </w:p>
    <w:p w:rsidR="007F2FB8" w:rsidRPr="00CC0765" w:rsidRDefault="007F2FB8" w:rsidP="007F2FB8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 w:rsidRPr="00CC0765">
        <w:rPr>
          <w:sz w:val="24"/>
          <w:szCs w:val="24"/>
        </w:rPr>
        <w:t>7</w:t>
      </w:r>
    </w:p>
    <w:p w:rsidR="007F2FB8" w:rsidRPr="000B6586" w:rsidRDefault="007F2FB8" w:rsidP="007F2FB8">
      <w:pPr>
        <w:jc w:val="right"/>
        <w:rPr>
          <w:sz w:val="24"/>
          <w:szCs w:val="24"/>
        </w:rPr>
      </w:pPr>
      <w:r w:rsidRPr="000B6586">
        <w:rPr>
          <w:sz w:val="24"/>
          <w:szCs w:val="24"/>
        </w:rPr>
        <w:t>к Порядку ветеринарной услуги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«Проведение ветеринарных обследований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объектов, связанных с содержанием животных, 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переработкой, хранением и реализацией</w:t>
      </w:r>
    </w:p>
    <w:p w:rsidR="007F2FB8" w:rsidRP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продукции животного происхождения</w:t>
      </w:r>
    </w:p>
    <w:p w:rsidR="007F2FB8" w:rsidRPr="00093522" w:rsidRDefault="007F2FB8" w:rsidP="00093522">
      <w:pPr>
        <w:jc w:val="both"/>
        <w:rPr>
          <w:b/>
        </w:rPr>
      </w:pP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ЖАЛОБЫ НА ДЕЙСТВИЕ (БЕЗДЕЙСТВИЕ) 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Государственного бюджетного учреждения «Севастопольский ветеринарный центр» и (или) его работника</w:t>
      </w:r>
    </w:p>
    <w:p w:rsidR="00B140F8" w:rsidRDefault="00B140F8" w:rsidP="00B140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_____________________________________________ </w:t>
      </w:r>
    </w:p>
    <w:p w:rsidR="00B140F8" w:rsidRDefault="00B140F8" w:rsidP="007F2FB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(ФИО)</w:t>
      </w:r>
    </w:p>
    <w:p w:rsidR="00B140F8" w:rsidRDefault="00B140F8" w:rsidP="007F2FB8">
      <w:pPr>
        <w:ind w:firstLine="539"/>
        <w:jc w:val="both"/>
        <w:rPr>
          <w:sz w:val="24"/>
          <w:szCs w:val="24"/>
        </w:rPr>
      </w:pPr>
    </w:p>
    <w:p w:rsidR="00B140F8" w:rsidRDefault="00B140F8" w:rsidP="007F2FB8">
      <w:pPr>
        <w:jc w:val="both"/>
        <w:rPr>
          <w:sz w:val="24"/>
          <w:szCs w:val="24"/>
        </w:rPr>
      </w:pPr>
      <w:r>
        <w:rPr>
          <w:sz w:val="24"/>
          <w:szCs w:val="24"/>
        </w:rPr>
        <w:t>Исх. от _____________ № ____</w:t>
      </w:r>
    </w:p>
    <w:p w:rsidR="00B140F8" w:rsidRDefault="00B140F8" w:rsidP="007F2FB8">
      <w:pPr>
        <w:ind w:firstLine="6662"/>
        <w:jc w:val="both"/>
        <w:rPr>
          <w:sz w:val="24"/>
          <w:szCs w:val="24"/>
        </w:rPr>
      </w:pPr>
    </w:p>
    <w:p w:rsidR="00B140F8" w:rsidRDefault="00B140F8" w:rsidP="007F2FB8">
      <w:pPr>
        <w:jc w:val="both"/>
        <w:rPr>
          <w:sz w:val="24"/>
          <w:szCs w:val="24"/>
        </w:rPr>
      </w:pP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Жалоба</w:t>
      </w:r>
    </w:p>
    <w:p w:rsidR="00B140F8" w:rsidRDefault="00B140F8" w:rsidP="007F2FB8">
      <w:pPr>
        <w:jc w:val="center"/>
        <w:rPr>
          <w:sz w:val="24"/>
          <w:szCs w:val="24"/>
        </w:rPr>
      </w:pP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* Ф.И.О. физического лица</w:t>
      </w: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7F2FB8">
      <w:pPr>
        <w:jc w:val="center"/>
        <w:rPr>
          <w:sz w:val="24"/>
          <w:szCs w:val="24"/>
        </w:rPr>
      </w:pP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* Местонахождение физического лица</w:t>
      </w: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(адрес)</w:t>
      </w:r>
    </w:p>
    <w:p w:rsidR="00B140F8" w:rsidRDefault="00B140F8" w:rsidP="007F2FB8">
      <w:pPr>
        <w:jc w:val="center"/>
        <w:rPr>
          <w:sz w:val="24"/>
          <w:szCs w:val="24"/>
        </w:rPr>
      </w:pP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Телефон: __________________________________________________________</w:t>
      </w: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</w:t>
      </w:r>
    </w:p>
    <w:p w:rsidR="00B140F8" w:rsidRDefault="00B140F8" w:rsidP="007F2FB8">
      <w:pPr>
        <w:jc w:val="center"/>
        <w:rPr>
          <w:sz w:val="24"/>
          <w:szCs w:val="24"/>
        </w:rPr>
      </w:pP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* на действия (бездействие):</w:t>
      </w: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ГБУ или должность, ФИО работника)</w:t>
      </w:r>
    </w:p>
    <w:p w:rsidR="00B140F8" w:rsidRDefault="00B140F8" w:rsidP="007F2FB8">
      <w:pPr>
        <w:jc w:val="center"/>
        <w:rPr>
          <w:sz w:val="24"/>
          <w:szCs w:val="24"/>
        </w:rPr>
      </w:pP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* существо жалобы:</w:t>
      </w: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7F2FB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поля, отмеченные звездочкой (*), обязательны для заполнения.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Перечень прилагаемой документации</w:t>
      </w:r>
    </w:p>
    <w:p w:rsidR="00B140F8" w:rsidRDefault="00B140F8" w:rsidP="00B140F8">
      <w:pPr>
        <w:rPr>
          <w:sz w:val="24"/>
          <w:szCs w:val="24"/>
        </w:rPr>
      </w:pPr>
    </w:p>
    <w:p w:rsidR="00B140F8" w:rsidRPr="000B6586" w:rsidRDefault="00B140F8" w:rsidP="00BD1BA2">
      <w:pPr>
        <w:rPr>
          <w:sz w:val="24"/>
          <w:szCs w:val="24"/>
        </w:rPr>
      </w:pPr>
      <w:r>
        <w:rPr>
          <w:sz w:val="24"/>
          <w:szCs w:val="24"/>
        </w:rPr>
        <w:t>(подпись физического лица)</w:t>
      </w:r>
    </w:p>
    <w:p w:rsidR="00B140F8" w:rsidRDefault="00B140F8" w:rsidP="00BD1BA2"/>
    <w:p w:rsidR="00D32345" w:rsidRDefault="00D32345" w:rsidP="00B140F8">
      <w:pPr>
        <w:jc w:val="right"/>
        <w:rPr>
          <w:sz w:val="24"/>
          <w:szCs w:val="24"/>
        </w:rPr>
      </w:pPr>
    </w:p>
    <w:p w:rsidR="007F2FB8" w:rsidRDefault="007F2FB8" w:rsidP="00B140F8">
      <w:pPr>
        <w:jc w:val="right"/>
        <w:rPr>
          <w:sz w:val="24"/>
          <w:szCs w:val="24"/>
        </w:rPr>
      </w:pPr>
    </w:p>
    <w:p w:rsidR="00D32345" w:rsidRDefault="00D32345" w:rsidP="00B140F8">
      <w:pPr>
        <w:jc w:val="right"/>
        <w:rPr>
          <w:sz w:val="24"/>
          <w:szCs w:val="24"/>
        </w:rPr>
      </w:pPr>
    </w:p>
    <w:p w:rsidR="007F2FB8" w:rsidRPr="00CC0765" w:rsidRDefault="007F2FB8" w:rsidP="007F2FB8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 w:rsidRPr="00CC0765">
        <w:rPr>
          <w:sz w:val="24"/>
          <w:szCs w:val="24"/>
        </w:rPr>
        <w:t>8</w:t>
      </w:r>
    </w:p>
    <w:p w:rsidR="007F2FB8" w:rsidRPr="000B6586" w:rsidRDefault="007F2FB8" w:rsidP="007F2FB8">
      <w:pPr>
        <w:jc w:val="right"/>
        <w:rPr>
          <w:sz w:val="24"/>
          <w:szCs w:val="24"/>
        </w:rPr>
      </w:pPr>
      <w:r w:rsidRPr="000B6586">
        <w:rPr>
          <w:sz w:val="24"/>
          <w:szCs w:val="24"/>
        </w:rPr>
        <w:t>к Порядку ветеринарной услуги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«Проведение ветеринарных обследований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объектов, связанных с содержанием животных, </w:t>
      </w:r>
    </w:p>
    <w:p w:rsid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>переработкой, хранением и реализацией</w:t>
      </w:r>
    </w:p>
    <w:p w:rsidR="007F2FB8" w:rsidRPr="007F2FB8" w:rsidRDefault="007F2FB8" w:rsidP="007F2FB8">
      <w:pPr>
        <w:jc w:val="right"/>
        <w:rPr>
          <w:iCs/>
          <w:sz w:val="24"/>
          <w:szCs w:val="24"/>
        </w:rPr>
      </w:pPr>
      <w:r w:rsidRPr="009E0CE4">
        <w:rPr>
          <w:iCs/>
          <w:sz w:val="24"/>
          <w:szCs w:val="24"/>
        </w:rPr>
        <w:t xml:space="preserve"> продукции животного происхождения</w:t>
      </w:r>
    </w:p>
    <w:p w:rsidR="00D32345" w:rsidRDefault="00D32345" w:rsidP="002E09F3">
      <w:pPr>
        <w:widowControl w:val="0"/>
        <w:suppressAutoHyphens w:val="0"/>
        <w:autoSpaceDE w:val="0"/>
        <w:ind w:firstLine="540"/>
        <w:jc w:val="right"/>
      </w:pP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B140F8" w:rsidRDefault="00B140F8" w:rsidP="00B140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РЕШЕНИЯ ГОСУДАРСТВЕННОГО БЮДЖЕТНОГО УЧРЕЖДЕНИЯ ПО ЖАЛОБЕ НА ДЕЙСТВИЕ (БЕЗДЕЙСТВИЕ) ГБУ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ИЛИ ЕГО специалиста</w:t>
      </w:r>
    </w:p>
    <w:p w:rsidR="00B140F8" w:rsidRDefault="00B140F8" w:rsidP="00B140F8">
      <w:pPr>
        <w:ind w:firstLine="539"/>
        <w:jc w:val="both"/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Исх. от _______ № 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жалобе на решение, действие (бездействие)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и (или) его работника</w:t>
      </w:r>
    </w:p>
    <w:p w:rsidR="00B140F8" w:rsidRDefault="00B140F8" w:rsidP="00B140F8">
      <w:pPr>
        <w:jc w:val="center"/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Наименование органа или должность, фамилия и инициалы должностного лица (работника) органа (организации), принявшего решение по жалобе: 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Ф.И.О. физического лица, обратившегося с жалобой 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Номер жалобы, дата и место принятия решения: 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Изложение жалобы по существу: 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Изложение возражений, объяснений заявителя: 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УСТАНОВЛЕНО: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Фактические и иные обстоятельства дела, установленные органом или должностным лицом (организацией), рассматривающим жалобу: 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Доказательства, на которых основаны выводы по результатам рассмотрения жалобы: 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_______________________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На основании изложенного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РЕШЕНО: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(решение, принятое в отношении обжалованного действия (бездействия), признано правомерным или неправомерным полностью</w:t>
      </w: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или частично или отменено полностью, или частично)</w:t>
      </w:r>
    </w:p>
    <w:p w:rsidR="00B140F8" w:rsidRDefault="00B140F8" w:rsidP="00B140F8">
      <w:pPr>
        <w:rPr>
          <w:sz w:val="24"/>
          <w:szCs w:val="24"/>
        </w:rPr>
      </w:pPr>
    </w:p>
    <w:p w:rsidR="00B140F8" w:rsidRDefault="00B140F8" w:rsidP="00B140F8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(решение принято по существу жалобы, - удовлетворена 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или не удовлетворена полностью или частично)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</w:t>
      </w:r>
    </w:p>
    <w:p w:rsidR="00B140F8" w:rsidRDefault="00B140F8" w:rsidP="00B140F8">
      <w:pPr>
        <w:jc w:val="center"/>
        <w:rPr>
          <w:sz w:val="24"/>
          <w:szCs w:val="24"/>
        </w:rPr>
      </w:pPr>
      <w:r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140F8" w:rsidRDefault="00B140F8" w:rsidP="00B140F8">
      <w:pPr>
        <w:jc w:val="both"/>
        <w:rPr>
          <w:sz w:val="24"/>
          <w:szCs w:val="24"/>
        </w:rPr>
      </w:pPr>
    </w:p>
    <w:p w:rsidR="00B140F8" w:rsidRDefault="00B140F8" w:rsidP="00B140F8">
      <w:pPr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может быть обжаловано в суде, арбитражном суде.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настоящего решения направлена по адресу_______________________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                    ___________                ______________________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(должность лица уполномоченного,              (подпись)                   (инициалы, фамилия)</w:t>
      </w:r>
    </w:p>
    <w:p w:rsidR="00B140F8" w:rsidRDefault="00B140F8" w:rsidP="00B140F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принявшего решение по жалобе)</w:t>
      </w:r>
    </w:p>
    <w:p w:rsidR="00B140F8" w:rsidRPr="00BD1BA2" w:rsidRDefault="00B140F8" w:rsidP="00BD1BA2"/>
    <w:sectPr w:rsidR="00B140F8" w:rsidRPr="00BD1BA2" w:rsidSect="00093522">
      <w:headerReference w:type="default" r:id="rId7"/>
      <w:pgSz w:w="11906" w:h="16838"/>
      <w:pgMar w:top="1134" w:right="707" w:bottom="1134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40" w:rsidRDefault="000A7640" w:rsidP="00B140F8">
      <w:r>
        <w:separator/>
      </w:r>
    </w:p>
  </w:endnote>
  <w:endnote w:type="continuationSeparator" w:id="0">
    <w:p w:rsidR="000A7640" w:rsidRDefault="000A7640" w:rsidP="00B1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40" w:rsidRDefault="000A7640" w:rsidP="00B140F8">
      <w:r>
        <w:separator/>
      </w:r>
    </w:p>
  </w:footnote>
  <w:footnote w:type="continuationSeparator" w:id="0">
    <w:p w:rsidR="000A7640" w:rsidRDefault="000A7640" w:rsidP="00B1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04884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6905" w:rsidRPr="00B140F8" w:rsidRDefault="00B25D09">
        <w:pPr>
          <w:pStyle w:val="a8"/>
          <w:jc w:val="center"/>
          <w:rPr>
            <w:sz w:val="24"/>
            <w:szCs w:val="24"/>
          </w:rPr>
        </w:pPr>
        <w:r w:rsidRPr="00B140F8">
          <w:rPr>
            <w:sz w:val="24"/>
            <w:szCs w:val="24"/>
          </w:rPr>
          <w:fldChar w:fldCharType="begin"/>
        </w:r>
        <w:r w:rsidR="004D6905" w:rsidRPr="00B140F8">
          <w:rPr>
            <w:sz w:val="24"/>
            <w:szCs w:val="24"/>
          </w:rPr>
          <w:instrText>PAGE   \* MERGEFORMAT</w:instrText>
        </w:r>
        <w:r w:rsidRPr="00B140F8">
          <w:rPr>
            <w:sz w:val="24"/>
            <w:szCs w:val="24"/>
          </w:rPr>
          <w:fldChar w:fldCharType="separate"/>
        </w:r>
        <w:r w:rsidR="00541F74">
          <w:rPr>
            <w:noProof/>
            <w:sz w:val="24"/>
            <w:szCs w:val="24"/>
          </w:rPr>
          <w:t>7</w:t>
        </w:r>
        <w:r w:rsidRPr="00B140F8">
          <w:rPr>
            <w:sz w:val="24"/>
            <w:szCs w:val="24"/>
          </w:rPr>
          <w:fldChar w:fldCharType="end"/>
        </w:r>
      </w:p>
    </w:sdtContent>
  </w:sdt>
  <w:p w:rsidR="004D6905" w:rsidRDefault="004D69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9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64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5340" w:hanging="144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8184" w:hanging="21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start w:val="201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spacing w:val="20"/>
        <w:sz w:val="28"/>
        <w:szCs w:val="28"/>
      </w:rPr>
    </w:lvl>
  </w:abstractNum>
  <w:abstractNum w:abstractNumId="3">
    <w:nsid w:val="0AAC1BFF"/>
    <w:multiLevelType w:val="hybridMultilevel"/>
    <w:tmpl w:val="3DCC2536"/>
    <w:lvl w:ilvl="0" w:tplc="97CC1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E41"/>
    <w:multiLevelType w:val="hybridMultilevel"/>
    <w:tmpl w:val="A90CA85C"/>
    <w:lvl w:ilvl="0" w:tplc="7124D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E7F08"/>
    <w:multiLevelType w:val="hybridMultilevel"/>
    <w:tmpl w:val="0106B776"/>
    <w:lvl w:ilvl="0" w:tplc="C278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F1F6F"/>
    <w:multiLevelType w:val="hybridMultilevel"/>
    <w:tmpl w:val="42485742"/>
    <w:lvl w:ilvl="0" w:tplc="61C89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00E10"/>
    <w:multiLevelType w:val="hybridMultilevel"/>
    <w:tmpl w:val="24E48870"/>
    <w:lvl w:ilvl="0" w:tplc="C4023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E01561"/>
    <w:multiLevelType w:val="hybridMultilevel"/>
    <w:tmpl w:val="F42A972A"/>
    <w:lvl w:ilvl="0" w:tplc="272E9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495"/>
    <w:rsid w:val="0000435D"/>
    <w:rsid w:val="00005DDD"/>
    <w:rsid w:val="00006C6E"/>
    <w:rsid w:val="00015BF8"/>
    <w:rsid w:val="00023724"/>
    <w:rsid w:val="0004198E"/>
    <w:rsid w:val="00047B9B"/>
    <w:rsid w:val="0005009A"/>
    <w:rsid w:val="0006491A"/>
    <w:rsid w:val="00072B8E"/>
    <w:rsid w:val="00093522"/>
    <w:rsid w:val="00095C30"/>
    <w:rsid w:val="000A7640"/>
    <w:rsid w:val="000B6586"/>
    <w:rsid w:val="000C68F5"/>
    <w:rsid w:val="000D0365"/>
    <w:rsid w:val="000E24DD"/>
    <w:rsid w:val="000E3B0B"/>
    <w:rsid w:val="000F0816"/>
    <w:rsid w:val="00101607"/>
    <w:rsid w:val="001144EC"/>
    <w:rsid w:val="00127423"/>
    <w:rsid w:val="00134E82"/>
    <w:rsid w:val="00141757"/>
    <w:rsid w:val="00143CD3"/>
    <w:rsid w:val="0015283C"/>
    <w:rsid w:val="00154E2C"/>
    <w:rsid w:val="00155934"/>
    <w:rsid w:val="00184CB9"/>
    <w:rsid w:val="001A2CE5"/>
    <w:rsid w:val="001B1899"/>
    <w:rsid w:val="001C092F"/>
    <w:rsid w:val="001D4501"/>
    <w:rsid w:val="001D55AC"/>
    <w:rsid w:val="001D60D7"/>
    <w:rsid w:val="00202378"/>
    <w:rsid w:val="00211119"/>
    <w:rsid w:val="00222256"/>
    <w:rsid w:val="0022281A"/>
    <w:rsid w:val="00224857"/>
    <w:rsid w:val="00235567"/>
    <w:rsid w:val="0024214D"/>
    <w:rsid w:val="00246F52"/>
    <w:rsid w:val="00257757"/>
    <w:rsid w:val="00271D68"/>
    <w:rsid w:val="00280FF7"/>
    <w:rsid w:val="00283374"/>
    <w:rsid w:val="002964EF"/>
    <w:rsid w:val="00297A59"/>
    <w:rsid w:val="002E09F3"/>
    <w:rsid w:val="002F448A"/>
    <w:rsid w:val="002F789D"/>
    <w:rsid w:val="00303EDC"/>
    <w:rsid w:val="0031312E"/>
    <w:rsid w:val="00324035"/>
    <w:rsid w:val="003347E6"/>
    <w:rsid w:val="0034334B"/>
    <w:rsid w:val="003448F6"/>
    <w:rsid w:val="003835EA"/>
    <w:rsid w:val="00387316"/>
    <w:rsid w:val="003928DA"/>
    <w:rsid w:val="00397878"/>
    <w:rsid w:val="003C5A1E"/>
    <w:rsid w:val="003E714C"/>
    <w:rsid w:val="003F096B"/>
    <w:rsid w:val="004061C3"/>
    <w:rsid w:val="00411C63"/>
    <w:rsid w:val="004414A8"/>
    <w:rsid w:val="00441C80"/>
    <w:rsid w:val="00456AC9"/>
    <w:rsid w:val="00470495"/>
    <w:rsid w:val="00477C48"/>
    <w:rsid w:val="00483F44"/>
    <w:rsid w:val="004C056A"/>
    <w:rsid w:val="004C2A8C"/>
    <w:rsid w:val="004D6905"/>
    <w:rsid w:val="004D7034"/>
    <w:rsid w:val="005207BD"/>
    <w:rsid w:val="00526394"/>
    <w:rsid w:val="00541F74"/>
    <w:rsid w:val="00542469"/>
    <w:rsid w:val="00550933"/>
    <w:rsid w:val="00572647"/>
    <w:rsid w:val="0057572B"/>
    <w:rsid w:val="0059225C"/>
    <w:rsid w:val="005B3605"/>
    <w:rsid w:val="005C2915"/>
    <w:rsid w:val="005D33F4"/>
    <w:rsid w:val="006031A6"/>
    <w:rsid w:val="006205D6"/>
    <w:rsid w:val="00635E01"/>
    <w:rsid w:val="00642C92"/>
    <w:rsid w:val="00653B9B"/>
    <w:rsid w:val="00680AE6"/>
    <w:rsid w:val="00691749"/>
    <w:rsid w:val="006979D1"/>
    <w:rsid w:val="006B1C49"/>
    <w:rsid w:val="006D64F8"/>
    <w:rsid w:val="007427D6"/>
    <w:rsid w:val="007614A9"/>
    <w:rsid w:val="00763666"/>
    <w:rsid w:val="00794F5E"/>
    <w:rsid w:val="007A726F"/>
    <w:rsid w:val="007A7851"/>
    <w:rsid w:val="007C42ED"/>
    <w:rsid w:val="007C560D"/>
    <w:rsid w:val="007E627A"/>
    <w:rsid w:val="007F2FB8"/>
    <w:rsid w:val="007F4528"/>
    <w:rsid w:val="00815A5A"/>
    <w:rsid w:val="008433E8"/>
    <w:rsid w:val="00845DD7"/>
    <w:rsid w:val="00846CA2"/>
    <w:rsid w:val="0085436A"/>
    <w:rsid w:val="00863FD8"/>
    <w:rsid w:val="00864C13"/>
    <w:rsid w:val="008665D1"/>
    <w:rsid w:val="00870EF0"/>
    <w:rsid w:val="00876C2C"/>
    <w:rsid w:val="0089252D"/>
    <w:rsid w:val="008A3C75"/>
    <w:rsid w:val="008A628E"/>
    <w:rsid w:val="008C3284"/>
    <w:rsid w:val="008E7496"/>
    <w:rsid w:val="00902AA1"/>
    <w:rsid w:val="00935AD9"/>
    <w:rsid w:val="00944734"/>
    <w:rsid w:val="009702D2"/>
    <w:rsid w:val="00980713"/>
    <w:rsid w:val="009B17B0"/>
    <w:rsid w:val="009C78F8"/>
    <w:rsid w:val="009E0CE4"/>
    <w:rsid w:val="009F6180"/>
    <w:rsid w:val="00A00ADF"/>
    <w:rsid w:val="00A0413A"/>
    <w:rsid w:val="00A062BD"/>
    <w:rsid w:val="00A17D1C"/>
    <w:rsid w:val="00A224F0"/>
    <w:rsid w:val="00A377B0"/>
    <w:rsid w:val="00A46B5C"/>
    <w:rsid w:val="00A500A1"/>
    <w:rsid w:val="00A57899"/>
    <w:rsid w:val="00A81CDE"/>
    <w:rsid w:val="00AC3DEE"/>
    <w:rsid w:val="00AC4F2C"/>
    <w:rsid w:val="00AC5C59"/>
    <w:rsid w:val="00AE404F"/>
    <w:rsid w:val="00AE55EC"/>
    <w:rsid w:val="00AF0C4D"/>
    <w:rsid w:val="00AF3C2E"/>
    <w:rsid w:val="00B05B88"/>
    <w:rsid w:val="00B136A7"/>
    <w:rsid w:val="00B140F8"/>
    <w:rsid w:val="00B25D09"/>
    <w:rsid w:val="00B30C07"/>
    <w:rsid w:val="00B3672D"/>
    <w:rsid w:val="00B44BFE"/>
    <w:rsid w:val="00B55FAD"/>
    <w:rsid w:val="00B635C2"/>
    <w:rsid w:val="00B81A8E"/>
    <w:rsid w:val="00B9671E"/>
    <w:rsid w:val="00BC2D6B"/>
    <w:rsid w:val="00BC690A"/>
    <w:rsid w:val="00BD1BA2"/>
    <w:rsid w:val="00BF5D99"/>
    <w:rsid w:val="00C02694"/>
    <w:rsid w:val="00C120DA"/>
    <w:rsid w:val="00C171C5"/>
    <w:rsid w:val="00C27CA1"/>
    <w:rsid w:val="00C32957"/>
    <w:rsid w:val="00C363D1"/>
    <w:rsid w:val="00C530E3"/>
    <w:rsid w:val="00C61B60"/>
    <w:rsid w:val="00C61E63"/>
    <w:rsid w:val="00C63474"/>
    <w:rsid w:val="00C64F08"/>
    <w:rsid w:val="00C7261F"/>
    <w:rsid w:val="00C7475C"/>
    <w:rsid w:val="00C76BA2"/>
    <w:rsid w:val="00C83666"/>
    <w:rsid w:val="00C960CE"/>
    <w:rsid w:val="00CB35A1"/>
    <w:rsid w:val="00CB3ABD"/>
    <w:rsid w:val="00CB7B2D"/>
    <w:rsid w:val="00CC06C4"/>
    <w:rsid w:val="00CC0765"/>
    <w:rsid w:val="00CC507A"/>
    <w:rsid w:val="00CE19E6"/>
    <w:rsid w:val="00CF7D3E"/>
    <w:rsid w:val="00D06786"/>
    <w:rsid w:val="00D12E5F"/>
    <w:rsid w:val="00D17C1A"/>
    <w:rsid w:val="00D21683"/>
    <w:rsid w:val="00D32345"/>
    <w:rsid w:val="00D3261D"/>
    <w:rsid w:val="00D33544"/>
    <w:rsid w:val="00D43F11"/>
    <w:rsid w:val="00D47EB1"/>
    <w:rsid w:val="00D66C7D"/>
    <w:rsid w:val="00D875A4"/>
    <w:rsid w:val="00D950B3"/>
    <w:rsid w:val="00DB002F"/>
    <w:rsid w:val="00DB0FC1"/>
    <w:rsid w:val="00DB43BF"/>
    <w:rsid w:val="00DC3E44"/>
    <w:rsid w:val="00DD16D5"/>
    <w:rsid w:val="00DE089B"/>
    <w:rsid w:val="00DF5A94"/>
    <w:rsid w:val="00E02120"/>
    <w:rsid w:val="00E24BAD"/>
    <w:rsid w:val="00E41368"/>
    <w:rsid w:val="00E474A8"/>
    <w:rsid w:val="00E64275"/>
    <w:rsid w:val="00E7540A"/>
    <w:rsid w:val="00E77ECE"/>
    <w:rsid w:val="00E80E58"/>
    <w:rsid w:val="00E82966"/>
    <w:rsid w:val="00E95C10"/>
    <w:rsid w:val="00EA7861"/>
    <w:rsid w:val="00EB035B"/>
    <w:rsid w:val="00EB1323"/>
    <w:rsid w:val="00EB21BA"/>
    <w:rsid w:val="00EB491F"/>
    <w:rsid w:val="00EB62B3"/>
    <w:rsid w:val="00ED34BB"/>
    <w:rsid w:val="00EE39FB"/>
    <w:rsid w:val="00F0286E"/>
    <w:rsid w:val="00F074A7"/>
    <w:rsid w:val="00F31B2F"/>
    <w:rsid w:val="00F341D8"/>
    <w:rsid w:val="00F55D3D"/>
    <w:rsid w:val="00F93E2E"/>
    <w:rsid w:val="00FD0AA0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97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93522"/>
    <w:pPr>
      <w:keepNext/>
      <w:tabs>
        <w:tab w:val="num" w:pos="0"/>
      </w:tabs>
      <w:spacing w:before="240" w:after="60"/>
      <w:ind w:left="1443" w:hanging="375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qFormat/>
    <w:rsid w:val="001D60D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78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093522"/>
    <w:pPr>
      <w:tabs>
        <w:tab w:val="num" w:pos="0"/>
      </w:tabs>
      <w:spacing w:before="240" w:after="60"/>
      <w:ind w:left="5340" w:hanging="1440"/>
      <w:outlineLvl w:val="5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093522"/>
    <w:pPr>
      <w:tabs>
        <w:tab w:val="num" w:pos="0"/>
      </w:tabs>
      <w:spacing w:before="240" w:after="60"/>
      <w:ind w:left="8184" w:hanging="2160"/>
      <w:outlineLvl w:val="8"/>
    </w:pPr>
    <w:rPr>
      <w:rFonts w:ascii="Arial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rsid w:val="004C2A8C"/>
  </w:style>
  <w:style w:type="character" w:styleId="a3">
    <w:name w:val="Hyperlink"/>
    <w:rsid w:val="004C2A8C"/>
    <w:rPr>
      <w:color w:val="0000FF"/>
      <w:u w:val="single"/>
    </w:rPr>
  </w:style>
  <w:style w:type="paragraph" w:customStyle="1" w:styleId="ConsPlusNormal">
    <w:name w:val="ConsPlusNormal"/>
    <w:rsid w:val="004C2A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C2A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4C2A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C2A8C"/>
    <w:pPr>
      <w:ind w:left="720"/>
      <w:contextualSpacing/>
    </w:pPr>
  </w:style>
  <w:style w:type="paragraph" w:styleId="HTML">
    <w:name w:val="HTML Address"/>
    <w:basedOn w:val="a"/>
    <w:link w:val="HTML0"/>
    <w:rsid w:val="004C2A8C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4C2A8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41">
    <w:name w:val="Основной текст4"/>
    <w:basedOn w:val="a"/>
    <w:rsid w:val="004C2A8C"/>
    <w:pPr>
      <w:shd w:val="clear" w:color="auto" w:fill="FFFFFF"/>
      <w:spacing w:before="180" w:after="60" w:line="0" w:lineRule="atLeast"/>
      <w:ind w:hanging="2080"/>
    </w:pPr>
    <w:rPr>
      <w:szCs w:val="28"/>
    </w:rPr>
  </w:style>
  <w:style w:type="paragraph" w:styleId="a5">
    <w:name w:val="Balloon Text"/>
    <w:basedOn w:val="a"/>
    <w:link w:val="a6"/>
    <w:unhideWhenUsed/>
    <w:rsid w:val="00E02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0212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2964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2964EF"/>
    <w:pPr>
      <w:suppressLineNumbers/>
    </w:pPr>
    <w:rPr>
      <w:sz w:val="24"/>
      <w:szCs w:val="24"/>
    </w:rPr>
  </w:style>
  <w:style w:type="paragraph" w:styleId="a8">
    <w:name w:val="header"/>
    <w:basedOn w:val="a"/>
    <w:link w:val="a9"/>
    <w:unhideWhenUsed/>
    <w:rsid w:val="00B14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footer"/>
    <w:basedOn w:val="a"/>
    <w:link w:val="ab"/>
    <w:unhideWhenUsed/>
    <w:rsid w:val="00B14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30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D6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A7851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0"/>
      <w:lang w:eastAsia="zh-CN"/>
    </w:rPr>
  </w:style>
  <w:style w:type="paragraph" w:customStyle="1" w:styleId="s1">
    <w:name w:val="s_1"/>
    <w:basedOn w:val="a"/>
    <w:rsid w:val="007A78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7A78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1">
    <w:name w:val="HTML Preformatted"/>
    <w:basedOn w:val="a"/>
    <w:link w:val="HTML2"/>
    <w:unhideWhenUsed/>
    <w:rsid w:val="00DB4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rsid w:val="00DB43BF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Normal (Web)"/>
    <w:basedOn w:val="a"/>
    <w:unhideWhenUsed/>
    <w:rsid w:val="008A3C7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79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9352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09352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93522"/>
    <w:rPr>
      <w:rFonts w:ascii="Arial" w:eastAsia="Times New Roman" w:hAnsi="Arial" w:cs="Arial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93522"/>
  </w:style>
  <w:style w:type="character" w:customStyle="1" w:styleId="WW8Num1z0">
    <w:name w:val="WW8Num1z0"/>
    <w:rsid w:val="00093522"/>
    <w:rPr>
      <w:b/>
    </w:rPr>
  </w:style>
  <w:style w:type="character" w:customStyle="1" w:styleId="WW8Num1z1">
    <w:name w:val="WW8Num1z1"/>
    <w:rsid w:val="00093522"/>
  </w:style>
  <w:style w:type="character" w:customStyle="1" w:styleId="WW8Num1z2">
    <w:name w:val="WW8Num1z2"/>
    <w:rsid w:val="00093522"/>
  </w:style>
  <w:style w:type="character" w:customStyle="1" w:styleId="WW8Num1z3">
    <w:name w:val="WW8Num1z3"/>
    <w:rsid w:val="00093522"/>
  </w:style>
  <w:style w:type="character" w:customStyle="1" w:styleId="WW8Num1z4">
    <w:name w:val="WW8Num1z4"/>
    <w:rsid w:val="00093522"/>
  </w:style>
  <w:style w:type="character" w:customStyle="1" w:styleId="WW8Num1z5">
    <w:name w:val="WW8Num1z5"/>
    <w:rsid w:val="00093522"/>
  </w:style>
  <w:style w:type="character" w:customStyle="1" w:styleId="WW8Num1z6">
    <w:name w:val="WW8Num1z6"/>
    <w:rsid w:val="00093522"/>
  </w:style>
  <w:style w:type="character" w:customStyle="1" w:styleId="WW8Num1z7">
    <w:name w:val="WW8Num1z7"/>
    <w:rsid w:val="00093522"/>
  </w:style>
  <w:style w:type="character" w:customStyle="1" w:styleId="WW8Num1z8">
    <w:name w:val="WW8Num1z8"/>
    <w:rsid w:val="00093522"/>
  </w:style>
  <w:style w:type="character" w:customStyle="1" w:styleId="WW8Num2z0">
    <w:name w:val="WW8Num2z0"/>
    <w:rsid w:val="00093522"/>
    <w:rPr>
      <w:b/>
    </w:rPr>
  </w:style>
  <w:style w:type="character" w:customStyle="1" w:styleId="WW8Num2z1">
    <w:name w:val="WW8Num2z1"/>
    <w:rsid w:val="00093522"/>
  </w:style>
  <w:style w:type="character" w:customStyle="1" w:styleId="WW8Num2z2">
    <w:name w:val="WW8Num2z2"/>
    <w:rsid w:val="00093522"/>
  </w:style>
  <w:style w:type="character" w:customStyle="1" w:styleId="WW8Num2z3">
    <w:name w:val="WW8Num2z3"/>
    <w:rsid w:val="00093522"/>
  </w:style>
  <w:style w:type="character" w:customStyle="1" w:styleId="WW8Num2z4">
    <w:name w:val="WW8Num2z4"/>
    <w:rsid w:val="00093522"/>
  </w:style>
  <w:style w:type="character" w:customStyle="1" w:styleId="WW8Num2z5">
    <w:name w:val="WW8Num2z5"/>
    <w:rsid w:val="00093522"/>
  </w:style>
  <w:style w:type="character" w:customStyle="1" w:styleId="WW8Num2z6">
    <w:name w:val="WW8Num2z6"/>
    <w:rsid w:val="00093522"/>
  </w:style>
  <w:style w:type="character" w:customStyle="1" w:styleId="WW8Num2z7">
    <w:name w:val="WW8Num2z7"/>
    <w:rsid w:val="00093522"/>
  </w:style>
  <w:style w:type="character" w:customStyle="1" w:styleId="WW8Num2z8">
    <w:name w:val="WW8Num2z8"/>
    <w:rsid w:val="00093522"/>
  </w:style>
  <w:style w:type="character" w:customStyle="1" w:styleId="WW8Num3z0">
    <w:name w:val="WW8Num3z0"/>
    <w:rsid w:val="00093522"/>
    <w:rPr>
      <w:rFonts w:ascii="Symbol" w:hAnsi="Symbol" w:cs="Symbol"/>
    </w:rPr>
  </w:style>
  <w:style w:type="character" w:customStyle="1" w:styleId="61">
    <w:name w:val="Основной шрифт абзаца6"/>
    <w:rsid w:val="00093522"/>
  </w:style>
  <w:style w:type="character" w:customStyle="1" w:styleId="5">
    <w:name w:val="Основной шрифт абзаца5"/>
    <w:rsid w:val="00093522"/>
  </w:style>
  <w:style w:type="character" w:customStyle="1" w:styleId="WW8Num3z1">
    <w:name w:val="WW8Num3z1"/>
    <w:rsid w:val="00093522"/>
  </w:style>
  <w:style w:type="character" w:customStyle="1" w:styleId="WW8Num4z0">
    <w:name w:val="WW8Num4z0"/>
    <w:rsid w:val="00093522"/>
  </w:style>
  <w:style w:type="character" w:customStyle="1" w:styleId="WW8Num5z0">
    <w:name w:val="WW8Num5z0"/>
    <w:rsid w:val="00093522"/>
  </w:style>
  <w:style w:type="character" w:customStyle="1" w:styleId="42">
    <w:name w:val="Основной шрифт абзаца4"/>
    <w:rsid w:val="00093522"/>
  </w:style>
  <w:style w:type="character" w:customStyle="1" w:styleId="WW8Num4z1">
    <w:name w:val="WW8Num4z1"/>
    <w:rsid w:val="00093522"/>
  </w:style>
  <w:style w:type="character" w:customStyle="1" w:styleId="WW8Num3z2">
    <w:name w:val="WW8Num3z2"/>
    <w:rsid w:val="00093522"/>
    <w:rPr>
      <w:rFonts w:ascii="Times New Roman" w:hAnsi="Times New Roman" w:cs="Times New Roman"/>
      <w:sz w:val="28"/>
      <w:szCs w:val="24"/>
    </w:rPr>
  </w:style>
  <w:style w:type="character" w:customStyle="1" w:styleId="WW8Num3z3">
    <w:name w:val="WW8Num3z3"/>
    <w:rsid w:val="00093522"/>
  </w:style>
  <w:style w:type="character" w:customStyle="1" w:styleId="WW8Num3z4">
    <w:name w:val="WW8Num3z4"/>
    <w:rsid w:val="00093522"/>
  </w:style>
  <w:style w:type="character" w:customStyle="1" w:styleId="WW8Num3z5">
    <w:name w:val="WW8Num3z5"/>
    <w:rsid w:val="00093522"/>
  </w:style>
  <w:style w:type="character" w:customStyle="1" w:styleId="WW8Num3z6">
    <w:name w:val="WW8Num3z6"/>
    <w:rsid w:val="00093522"/>
  </w:style>
  <w:style w:type="character" w:customStyle="1" w:styleId="WW8Num3z7">
    <w:name w:val="WW8Num3z7"/>
    <w:rsid w:val="00093522"/>
  </w:style>
  <w:style w:type="character" w:customStyle="1" w:styleId="WW8Num3z8">
    <w:name w:val="WW8Num3z8"/>
    <w:rsid w:val="00093522"/>
  </w:style>
  <w:style w:type="character" w:customStyle="1" w:styleId="WW8Num4z3">
    <w:name w:val="WW8Num4z3"/>
    <w:rsid w:val="00093522"/>
  </w:style>
  <w:style w:type="character" w:customStyle="1" w:styleId="WW8Num4z4">
    <w:name w:val="WW8Num4z4"/>
    <w:rsid w:val="00093522"/>
  </w:style>
  <w:style w:type="character" w:customStyle="1" w:styleId="WW8Num4z5">
    <w:name w:val="WW8Num4z5"/>
    <w:rsid w:val="00093522"/>
  </w:style>
  <w:style w:type="character" w:customStyle="1" w:styleId="WW8Num4z6">
    <w:name w:val="WW8Num4z6"/>
    <w:rsid w:val="00093522"/>
  </w:style>
  <w:style w:type="character" w:customStyle="1" w:styleId="WW8Num4z7">
    <w:name w:val="WW8Num4z7"/>
    <w:rsid w:val="00093522"/>
  </w:style>
  <w:style w:type="character" w:customStyle="1" w:styleId="WW8Num4z8">
    <w:name w:val="WW8Num4z8"/>
    <w:rsid w:val="00093522"/>
  </w:style>
  <w:style w:type="character" w:customStyle="1" w:styleId="WW8Num5z2">
    <w:name w:val="WW8Num5z2"/>
    <w:rsid w:val="00093522"/>
  </w:style>
  <w:style w:type="character" w:customStyle="1" w:styleId="WW8Num5z3">
    <w:name w:val="WW8Num5z3"/>
    <w:rsid w:val="00093522"/>
  </w:style>
  <w:style w:type="character" w:customStyle="1" w:styleId="WW8Num5z4">
    <w:name w:val="WW8Num5z4"/>
    <w:rsid w:val="00093522"/>
  </w:style>
  <w:style w:type="character" w:customStyle="1" w:styleId="WW8Num5z5">
    <w:name w:val="WW8Num5z5"/>
    <w:rsid w:val="00093522"/>
  </w:style>
  <w:style w:type="character" w:customStyle="1" w:styleId="WW8Num5z6">
    <w:name w:val="WW8Num5z6"/>
    <w:rsid w:val="00093522"/>
  </w:style>
  <w:style w:type="character" w:customStyle="1" w:styleId="WW8Num5z7">
    <w:name w:val="WW8Num5z7"/>
    <w:rsid w:val="00093522"/>
  </w:style>
  <w:style w:type="character" w:customStyle="1" w:styleId="WW8Num5z8">
    <w:name w:val="WW8Num5z8"/>
    <w:rsid w:val="00093522"/>
  </w:style>
  <w:style w:type="character" w:customStyle="1" w:styleId="WW8Num6z0">
    <w:name w:val="WW8Num6z0"/>
    <w:rsid w:val="00093522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6z2">
    <w:name w:val="WW8Num6z2"/>
    <w:rsid w:val="00093522"/>
  </w:style>
  <w:style w:type="character" w:customStyle="1" w:styleId="WW8Num6z3">
    <w:name w:val="WW8Num6z3"/>
    <w:rsid w:val="00093522"/>
  </w:style>
  <w:style w:type="character" w:customStyle="1" w:styleId="WW8Num6z4">
    <w:name w:val="WW8Num6z4"/>
    <w:rsid w:val="00093522"/>
  </w:style>
  <w:style w:type="character" w:customStyle="1" w:styleId="WW8Num6z5">
    <w:name w:val="WW8Num6z5"/>
    <w:rsid w:val="00093522"/>
  </w:style>
  <w:style w:type="character" w:customStyle="1" w:styleId="WW8Num6z6">
    <w:name w:val="WW8Num6z6"/>
    <w:rsid w:val="00093522"/>
  </w:style>
  <w:style w:type="character" w:customStyle="1" w:styleId="WW8Num6z7">
    <w:name w:val="WW8Num6z7"/>
    <w:rsid w:val="00093522"/>
  </w:style>
  <w:style w:type="character" w:customStyle="1" w:styleId="WW8Num6z8">
    <w:name w:val="WW8Num6z8"/>
    <w:rsid w:val="00093522"/>
  </w:style>
  <w:style w:type="character" w:customStyle="1" w:styleId="WW8Num7z0">
    <w:name w:val="WW8Num7z0"/>
    <w:rsid w:val="00093522"/>
  </w:style>
  <w:style w:type="character" w:customStyle="1" w:styleId="WW8Num7z1">
    <w:name w:val="WW8Num7z1"/>
    <w:rsid w:val="00093522"/>
  </w:style>
  <w:style w:type="character" w:customStyle="1" w:styleId="WW8Num7z2">
    <w:name w:val="WW8Num7z2"/>
    <w:rsid w:val="00093522"/>
  </w:style>
  <w:style w:type="character" w:customStyle="1" w:styleId="WW8Num7z3">
    <w:name w:val="WW8Num7z3"/>
    <w:rsid w:val="00093522"/>
  </w:style>
  <w:style w:type="character" w:customStyle="1" w:styleId="WW8Num7z4">
    <w:name w:val="WW8Num7z4"/>
    <w:rsid w:val="00093522"/>
  </w:style>
  <w:style w:type="character" w:customStyle="1" w:styleId="WW8Num7z5">
    <w:name w:val="WW8Num7z5"/>
    <w:rsid w:val="00093522"/>
  </w:style>
  <w:style w:type="character" w:customStyle="1" w:styleId="WW8Num7z6">
    <w:name w:val="WW8Num7z6"/>
    <w:rsid w:val="00093522"/>
  </w:style>
  <w:style w:type="character" w:customStyle="1" w:styleId="WW8Num7z7">
    <w:name w:val="WW8Num7z7"/>
    <w:rsid w:val="00093522"/>
  </w:style>
  <w:style w:type="character" w:customStyle="1" w:styleId="WW8Num7z8">
    <w:name w:val="WW8Num7z8"/>
    <w:rsid w:val="00093522"/>
  </w:style>
  <w:style w:type="character" w:customStyle="1" w:styleId="WW8Num8z0">
    <w:name w:val="WW8Num8z0"/>
    <w:rsid w:val="00093522"/>
  </w:style>
  <w:style w:type="character" w:customStyle="1" w:styleId="WW8Num8z2">
    <w:name w:val="WW8Num8z2"/>
    <w:rsid w:val="00093522"/>
    <w:rPr>
      <w:b/>
    </w:rPr>
  </w:style>
  <w:style w:type="character" w:customStyle="1" w:styleId="WW8Num9z0">
    <w:name w:val="WW8Num9z0"/>
    <w:rsid w:val="00093522"/>
  </w:style>
  <w:style w:type="character" w:customStyle="1" w:styleId="WW8Num10z0">
    <w:name w:val="WW8Num10z0"/>
    <w:rsid w:val="0009352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93522"/>
    <w:rPr>
      <w:rFonts w:ascii="Courier New" w:hAnsi="Courier New" w:cs="Courier New"/>
    </w:rPr>
  </w:style>
  <w:style w:type="character" w:customStyle="1" w:styleId="WW8Num10z2">
    <w:name w:val="WW8Num10z2"/>
    <w:rsid w:val="00093522"/>
    <w:rPr>
      <w:rFonts w:ascii="Wingdings" w:hAnsi="Wingdings" w:cs="Wingdings"/>
    </w:rPr>
  </w:style>
  <w:style w:type="character" w:customStyle="1" w:styleId="WW8Num10z3">
    <w:name w:val="WW8Num10z3"/>
    <w:rsid w:val="00093522"/>
    <w:rPr>
      <w:rFonts w:ascii="Symbol" w:hAnsi="Symbol" w:cs="Symbol"/>
    </w:rPr>
  </w:style>
  <w:style w:type="character" w:customStyle="1" w:styleId="WW8Num11z0">
    <w:name w:val="WW8Num11z0"/>
    <w:rsid w:val="00093522"/>
    <w:rPr>
      <w:rFonts w:ascii="Symbol" w:hAnsi="Symbol" w:cs="Symbol"/>
    </w:rPr>
  </w:style>
  <w:style w:type="character" w:customStyle="1" w:styleId="WW8Num11z1">
    <w:name w:val="WW8Num11z1"/>
    <w:rsid w:val="00093522"/>
    <w:rPr>
      <w:rFonts w:ascii="Courier New" w:hAnsi="Courier New" w:cs="Courier New"/>
    </w:rPr>
  </w:style>
  <w:style w:type="character" w:customStyle="1" w:styleId="WW8Num11z2">
    <w:name w:val="WW8Num11z2"/>
    <w:rsid w:val="00093522"/>
    <w:rPr>
      <w:rFonts w:ascii="Wingdings" w:hAnsi="Wingdings" w:cs="Wingdings"/>
    </w:rPr>
  </w:style>
  <w:style w:type="character" w:customStyle="1" w:styleId="WW8Num12z0">
    <w:name w:val="WW8Num12z0"/>
    <w:rsid w:val="0009352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93522"/>
    <w:rPr>
      <w:rFonts w:ascii="Courier New" w:hAnsi="Courier New" w:cs="Courier New"/>
    </w:rPr>
  </w:style>
  <w:style w:type="character" w:customStyle="1" w:styleId="WW8Num12z2">
    <w:name w:val="WW8Num12z2"/>
    <w:rsid w:val="00093522"/>
    <w:rPr>
      <w:rFonts w:ascii="Wingdings" w:hAnsi="Wingdings" w:cs="Wingdings"/>
    </w:rPr>
  </w:style>
  <w:style w:type="character" w:customStyle="1" w:styleId="WW8Num12z3">
    <w:name w:val="WW8Num12z3"/>
    <w:rsid w:val="00093522"/>
    <w:rPr>
      <w:rFonts w:ascii="Symbol" w:hAnsi="Symbol" w:cs="Symbol"/>
    </w:rPr>
  </w:style>
  <w:style w:type="character" w:customStyle="1" w:styleId="WW8Num13z0">
    <w:name w:val="WW8Num13z0"/>
    <w:rsid w:val="00093522"/>
    <w:rPr>
      <w:rFonts w:ascii="Symbol" w:hAnsi="Symbol" w:cs="Symbol"/>
    </w:rPr>
  </w:style>
  <w:style w:type="character" w:customStyle="1" w:styleId="WW8Num13z1">
    <w:name w:val="WW8Num13z1"/>
    <w:rsid w:val="00093522"/>
    <w:rPr>
      <w:rFonts w:ascii="Courier New" w:hAnsi="Courier New" w:cs="Courier New"/>
    </w:rPr>
  </w:style>
  <w:style w:type="character" w:customStyle="1" w:styleId="WW8Num13z2">
    <w:name w:val="WW8Num13z2"/>
    <w:rsid w:val="00093522"/>
    <w:rPr>
      <w:rFonts w:ascii="Wingdings" w:hAnsi="Wingdings" w:cs="Wingdings"/>
    </w:rPr>
  </w:style>
  <w:style w:type="character" w:customStyle="1" w:styleId="WW8Num14z0">
    <w:name w:val="WW8Num14z0"/>
    <w:rsid w:val="00093522"/>
    <w:rPr>
      <w:b/>
    </w:rPr>
  </w:style>
  <w:style w:type="character" w:customStyle="1" w:styleId="WW8Num14z1">
    <w:name w:val="WW8Num14z1"/>
    <w:rsid w:val="00093522"/>
  </w:style>
  <w:style w:type="character" w:customStyle="1" w:styleId="WW8Num15z0">
    <w:name w:val="WW8Num15z0"/>
    <w:rsid w:val="00093522"/>
  </w:style>
  <w:style w:type="character" w:customStyle="1" w:styleId="WW8Num15z1">
    <w:name w:val="WW8Num15z1"/>
    <w:rsid w:val="00093522"/>
    <w:rPr>
      <w:b/>
    </w:rPr>
  </w:style>
  <w:style w:type="character" w:customStyle="1" w:styleId="WW8Num16z0">
    <w:name w:val="WW8Num16z0"/>
    <w:rsid w:val="00093522"/>
  </w:style>
  <w:style w:type="character" w:customStyle="1" w:styleId="WW8Num17z0">
    <w:name w:val="WW8Num17z0"/>
    <w:rsid w:val="00093522"/>
    <w:rPr>
      <w:b/>
    </w:rPr>
  </w:style>
  <w:style w:type="character" w:customStyle="1" w:styleId="WW8Num17z1">
    <w:name w:val="WW8Num17z1"/>
    <w:rsid w:val="00093522"/>
  </w:style>
  <w:style w:type="character" w:customStyle="1" w:styleId="WW8Num18z0">
    <w:name w:val="WW8Num18z0"/>
    <w:rsid w:val="00093522"/>
  </w:style>
  <w:style w:type="character" w:customStyle="1" w:styleId="WW8Num18z1">
    <w:name w:val="WW8Num18z1"/>
    <w:rsid w:val="00093522"/>
  </w:style>
  <w:style w:type="character" w:customStyle="1" w:styleId="WW8Num18z2">
    <w:name w:val="WW8Num18z2"/>
    <w:rsid w:val="00093522"/>
  </w:style>
  <w:style w:type="character" w:customStyle="1" w:styleId="WW8Num18z3">
    <w:name w:val="WW8Num18z3"/>
    <w:rsid w:val="00093522"/>
  </w:style>
  <w:style w:type="character" w:customStyle="1" w:styleId="WW8Num18z4">
    <w:name w:val="WW8Num18z4"/>
    <w:rsid w:val="00093522"/>
  </w:style>
  <w:style w:type="character" w:customStyle="1" w:styleId="WW8Num18z5">
    <w:name w:val="WW8Num18z5"/>
    <w:rsid w:val="00093522"/>
  </w:style>
  <w:style w:type="character" w:customStyle="1" w:styleId="WW8Num18z6">
    <w:name w:val="WW8Num18z6"/>
    <w:rsid w:val="00093522"/>
  </w:style>
  <w:style w:type="character" w:customStyle="1" w:styleId="WW8Num18z7">
    <w:name w:val="WW8Num18z7"/>
    <w:rsid w:val="00093522"/>
  </w:style>
  <w:style w:type="character" w:customStyle="1" w:styleId="WW8Num18z8">
    <w:name w:val="WW8Num18z8"/>
    <w:rsid w:val="00093522"/>
  </w:style>
  <w:style w:type="character" w:customStyle="1" w:styleId="WW8Num19z0">
    <w:name w:val="WW8Num19z0"/>
    <w:rsid w:val="000935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9z1">
    <w:name w:val="WW8Num19z1"/>
    <w:rsid w:val="00093522"/>
    <w:rPr>
      <w:rFonts w:ascii="Courier New" w:hAnsi="Courier New" w:cs="Courier New"/>
    </w:rPr>
  </w:style>
  <w:style w:type="character" w:customStyle="1" w:styleId="WW8Num19z2">
    <w:name w:val="WW8Num19z2"/>
    <w:rsid w:val="00093522"/>
    <w:rPr>
      <w:rFonts w:ascii="Wingdings" w:hAnsi="Wingdings" w:cs="Wingdings"/>
    </w:rPr>
  </w:style>
  <w:style w:type="character" w:customStyle="1" w:styleId="WW8Num19z3">
    <w:name w:val="WW8Num19z3"/>
    <w:rsid w:val="00093522"/>
    <w:rPr>
      <w:rFonts w:ascii="Symbol" w:hAnsi="Symbol" w:cs="Symbol"/>
    </w:rPr>
  </w:style>
  <w:style w:type="character" w:customStyle="1" w:styleId="WW8Num20z0">
    <w:name w:val="WW8Num20z0"/>
    <w:rsid w:val="00093522"/>
  </w:style>
  <w:style w:type="character" w:customStyle="1" w:styleId="WW8Num20z1">
    <w:name w:val="WW8Num20z1"/>
    <w:rsid w:val="00093522"/>
  </w:style>
  <w:style w:type="character" w:customStyle="1" w:styleId="WW8Num20z2">
    <w:name w:val="WW8Num20z2"/>
    <w:rsid w:val="00093522"/>
  </w:style>
  <w:style w:type="character" w:customStyle="1" w:styleId="WW8Num20z3">
    <w:name w:val="WW8Num20z3"/>
    <w:rsid w:val="00093522"/>
  </w:style>
  <w:style w:type="character" w:customStyle="1" w:styleId="WW8Num20z4">
    <w:name w:val="WW8Num20z4"/>
    <w:rsid w:val="00093522"/>
  </w:style>
  <w:style w:type="character" w:customStyle="1" w:styleId="WW8Num20z5">
    <w:name w:val="WW8Num20z5"/>
    <w:rsid w:val="00093522"/>
  </w:style>
  <w:style w:type="character" w:customStyle="1" w:styleId="WW8Num20z6">
    <w:name w:val="WW8Num20z6"/>
    <w:rsid w:val="00093522"/>
  </w:style>
  <w:style w:type="character" w:customStyle="1" w:styleId="WW8Num20z7">
    <w:name w:val="WW8Num20z7"/>
    <w:rsid w:val="00093522"/>
  </w:style>
  <w:style w:type="character" w:customStyle="1" w:styleId="WW8Num20z8">
    <w:name w:val="WW8Num20z8"/>
    <w:rsid w:val="00093522"/>
  </w:style>
  <w:style w:type="character" w:customStyle="1" w:styleId="WW8Num21z0">
    <w:name w:val="WW8Num21z0"/>
    <w:rsid w:val="00093522"/>
  </w:style>
  <w:style w:type="character" w:customStyle="1" w:styleId="WW8Num21z1">
    <w:name w:val="WW8Num21z1"/>
    <w:rsid w:val="00093522"/>
  </w:style>
  <w:style w:type="character" w:customStyle="1" w:styleId="WW8Num21z2">
    <w:name w:val="WW8Num21z2"/>
    <w:rsid w:val="00093522"/>
  </w:style>
  <w:style w:type="character" w:customStyle="1" w:styleId="WW8Num21z3">
    <w:name w:val="WW8Num21z3"/>
    <w:rsid w:val="00093522"/>
  </w:style>
  <w:style w:type="character" w:customStyle="1" w:styleId="WW8Num21z4">
    <w:name w:val="WW8Num21z4"/>
    <w:rsid w:val="00093522"/>
  </w:style>
  <w:style w:type="character" w:customStyle="1" w:styleId="WW8Num21z5">
    <w:name w:val="WW8Num21z5"/>
    <w:rsid w:val="00093522"/>
  </w:style>
  <w:style w:type="character" w:customStyle="1" w:styleId="WW8Num21z6">
    <w:name w:val="WW8Num21z6"/>
    <w:rsid w:val="00093522"/>
  </w:style>
  <w:style w:type="character" w:customStyle="1" w:styleId="WW8Num21z7">
    <w:name w:val="WW8Num21z7"/>
    <w:rsid w:val="00093522"/>
  </w:style>
  <w:style w:type="character" w:customStyle="1" w:styleId="WW8Num21z8">
    <w:name w:val="WW8Num21z8"/>
    <w:rsid w:val="00093522"/>
  </w:style>
  <w:style w:type="character" w:customStyle="1" w:styleId="WW8Num22z0">
    <w:name w:val="WW8Num22z0"/>
    <w:rsid w:val="00093522"/>
  </w:style>
  <w:style w:type="character" w:customStyle="1" w:styleId="WW8Num23z0">
    <w:name w:val="WW8Num23z0"/>
    <w:rsid w:val="00093522"/>
  </w:style>
  <w:style w:type="character" w:customStyle="1" w:styleId="WW8Num23z1">
    <w:name w:val="WW8Num23z1"/>
    <w:rsid w:val="00093522"/>
  </w:style>
  <w:style w:type="character" w:customStyle="1" w:styleId="WW8Num23z2">
    <w:name w:val="WW8Num23z2"/>
    <w:rsid w:val="00093522"/>
  </w:style>
  <w:style w:type="character" w:customStyle="1" w:styleId="WW8Num23z3">
    <w:name w:val="WW8Num23z3"/>
    <w:rsid w:val="00093522"/>
  </w:style>
  <w:style w:type="character" w:customStyle="1" w:styleId="WW8Num23z4">
    <w:name w:val="WW8Num23z4"/>
    <w:rsid w:val="00093522"/>
  </w:style>
  <w:style w:type="character" w:customStyle="1" w:styleId="WW8Num23z5">
    <w:name w:val="WW8Num23z5"/>
    <w:rsid w:val="00093522"/>
  </w:style>
  <w:style w:type="character" w:customStyle="1" w:styleId="WW8Num23z6">
    <w:name w:val="WW8Num23z6"/>
    <w:rsid w:val="00093522"/>
  </w:style>
  <w:style w:type="character" w:customStyle="1" w:styleId="WW8Num23z7">
    <w:name w:val="WW8Num23z7"/>
    <w:rsid w:val="00093522"/>
  </w:style>
  <w:style w:type="character" w:customStyle="1" w:styleId="WW8Num23z8">
    <w:name w:val="WW8Num23z8"/>
    <w:rsid w:val="00093522"/>
  </w:style>
  <w:style w:type="character" w:customStyle="1" w:styleId="WW8Num24z0">
    <w:name w:val="WW8Num24z0"/>
    <w:rsid w:val="00093522"/>
    <w:rPr>
      <w:b/>
    </w:rPr>
  </w:style>
  <w:style w:type="character" w:customStyle="1" w:styleId="WW8Num24z1">
    <w:name w:val="WW8Num24z1"/>
    <w:rsid w:val="00093522"/>
  </w:style>
  <w:style w:type="character" w:customStyle="1" w:styleId="31">
    <w:name w:val="Основной шрифт абзаца3"/>
    <w:rsid w:val="00093522"/>
  </w:style>
  <w:style w:type="character" w:customStyle="1" w:styleId="ae">
    <w:name w:val="Основной текст Знак"/>
    <w:rsid w:val="00093522"/>
    <w:rPr>
      <w:rFonts w:ascii="Times New Roman" w:eastAsia="Times New Roman" w:hAnsi="Times New Roman" w:cs="Times New Roman"/>
      <w:sz w:val="28"/>
      <w:szCs w:val="20"/>
    </w:rPr>
  </w:style>
  <w:style w:type="character" w:customStyle="1" w:styleId="Absatz-Standardschriftart">
    <w:name w:val="Absatz-Standardschriftart"/>
    <w:rsid w:val="00093522"/>
  </w:style>
  <w:style w:type="character" w:customStyle="1" w:styleId="WW-Absatz-Standardschriftart">
    <w:name w:val="WW-Absatz-Standardschriftart"/>
    <w:rsid w:val="00093522"/>
  </w:style>
  <w:style w:type="character" w:customStyle="1" w:styleId="WW-Absatz-Standardschriftart1">
    <w:name w:val="WW-Absatz-Standardschriftart1"/>
    <w:rsid w:val="00093522"/>
  </w:style>
  <w:style w:type="character" w:customStyle="1" w:styleId="WW-Absatz-Standardschriftart11">
    <w:name w:val="WW-Absatz-Standardschriftart11"/>
    <w:rsid w:val="00093522"/>
  </w:style>
  <w:style w:type="character" w:customStyle="1" w:styleId="WW-Absatz-Standardschriftart111">
    <w:name w:val="WW-Absatz-Standardschriftart111"/>
    <w:rsid w:val="00093522"/>
  </w:style>
  <w:style w:type="character" w:customStyle="1" w:styleId="WW-Absatz-Standardschriftart1111">
    <w:name w:val="WW-Absatz-Standardschriftart1111"/>
    <w:rsid w:val="00093522"/>
  </w:style>
  <w:style w:type="character" w:customStyle="1" w:styleId="WW-Absatz-Standardschriftart11111">
    <w:name w:val="WW-Absatz-Standardschriftart11111"/>
    <w:rsid w:val="00093522"/>
  </w:style>
  <w:style w:type="character" w:customStyle="1" w:styleId="WW-Absatz-Standardschriftart111111">
    <w:name w:val="WW-Absatz-Standardschriftart111111"/>
    <w:rsid w:val="00093522"/>
  </w:style>
  <w:style w:type="character" w:customStyle="1" w:styleId="WW-Absatz-Standardschriftart1111111">
    <w:name w:val="WW-Absatz-Standardschriftart1111111"/>
    <w:rsid w:val="00093522"/>
  </w:style>
  <w:style w:type="character" w:customStyle="1" w:styleId="WW-Absatz-Standardschriftart11111111">
    <w:name w:val="WW-Absatz-Standardschriftart11111111"/>
    <w:rsid w:val="00093522"/>
  </w:style>
  <w:style w:type="character" w:customStyle="1" w:styleId="WW-Absatz-Standardschriftart111111111">
    <w:name w:val="WW-Absatz-Standardschriftart111111111"/>
    <w:rsid w:val="00093522"/>
  </w:style>
  <w:style w:type="character" w:customStyle="1" w:styleId="WW-Absatz-Standardschriftart1111111111">
    <w:name w:val="WW-Absatz-Standardschriftart1111111111"/>
    <w:rsid w:val="00093522"/>
  </w:style>
  <w:style w:type="character" w:customStyle="1" w:styleId="WW-Absatz-Standardschriftart11111111111">
    <w:name w:val="WW-Absatz-Standardschriftart11111111111"/>
    <w:rsid w:val="00093522"/>
  </w:style>
  <w:style w:type="character" w:customStyle="1" w:styleId="WW-Absatz-Standardschriftart111111111111">
    <w:name w:val="WW-Absatz-Standardschriftart111111111111"/>
    <w:rsid w:val="00093522"/>
  </w:style>
  <w:style w:type="character" w:customStyle="1" w:styleId="12">
    <w:name w:val="Основной шрифт абзаца1"/>
    <w:rsid w:val="00093522"/>
  </w:style>
  <w:style w:type="character" w:customStyle="1" w:styleId="af">
    <w:name w:val="Знак Знак"/>
    <w:rsid w:val="00093522"/>
    <w:rPr>
      <w:sz w:val="24"/>
      <w:szCs w:val="24"/>
      <w:lang w:val="ru-RU" w:bidi="ar-SA"/>
    </w:rPr>
  </w:style>
  <w:style w:type="character" w:styleId="af0">
    <w:name w:val="page number"/>
    <w:basedOn w:val="12"/>
    <w:rsid w:val="00093522"/>
  </w:style>
  <w:style w:type="character" w:customStyle="1" w:styleId="text1">
    <w:name w:val="text1"/>
    <w:rsid w:val="00093522"/>
    <w:rPr>
      <w:rFonts w:ascii="Arial" w:hAnsi="Arial" w:cs="Arial"/>
      <w:b w:val="0"/>
      <w:bCs w:val="0"/>
      <w:color w:val="00398C"/>
      <w:sz w:val="13"/>
      <w:szCs w:val="13"/>
    </w:rPr>
  </w:style>
  <w:style w:type="character" w:customStyle="1" w:styleId="af1">
    <w:name w:val="Маркеры списка"/>
    <w:rsid w:val="00093522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093522"/>
  </w:style>
  <w:style w:type="character" w:customStyle="1" w:styleId="21">
    <w:name w:val="Основной шрифт абзаца2"/>
    <w:rsid w:val="00093522"/>
  </w:style>
  <w:style w:type="character" w:customStyle="1" w:styleId="af3">
    <w:name w:val="Название Знак"/>
    <w:rsid w:val="00093522"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Подзаголовок Знак"/>
    <w:rsid w:val="0009352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31"/>
    <w:rsid w:val="00093522"/>
  </w:style>
  <w:style w:type="character" w:customStyle="1" w:styleId="af5">
    <w:name w:val="Основной текст_"/>
    <w:rsid w:val="000935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f6">
    <w:name w:val="Strong"/>
    <w:qFormat/>
    <w:rsid w:val="00093522"/>
    <w:rPr>
      <w:b/>
      <w:bCs/>
    </w:rPr>
  </w:style>
  <w:style w:type="paragraph" w:styleId="af7">
    <w:name w:val="Title"/>
    <w:basedOn w:val="a"/>
    <w:next w:val="af8"/>
    <w:link w:val="13"/>
    <w:rsid w:val="00093522"/>
    <w:pPr>
      <w:keepNext/>
      <w:spacing w:before="240" w:after="120"/>
    </w:pPr>
    <w:rPr>
      <w:rFonts w:ascii="Arial" w:eastAsia="SimSun" w:hAnsi="Arial" w:cs="Mangal"/>
      <w:szCs w:val="28"/>
    </w:rPr>
  </w:style>
  <w:style w:type="character" w:customStyle="1" w:styleId="13">
    <w:name w:val="Название Знак1"/>
    <w:basedOn w:val="a0"/>
    <w:link w:val="af7"/>
    <w:rsid w:val="00093522"/>
    <w:rPr>
      <w:rFonts w:ascii="Arial" w:eastAsia="SimSun" w:hAnsi="Arial" w:cs="Mangal"/>
      <w:sz w:val="28"/>
      <w:szCs w:val="28"/>
      <w:lang w:eastAsia="zh-CN"/>
    </w:rPr>
  </w:style>
  <w:style w:type="paragraph" w:styleId="af8">
    <w:name w:val="Body Text"/>
    <w:basedOn w:val="a"/>
    <w:link w:val="14"/>
    <w:rsid w:val="00093522"/>
    <w:pPr>
      <w:jc w:val="center"/>
    </w:pPr>
  </w:style>
  <w:style w:type="character" w:customStyle="1" w:styleId="14">
    <w:name w:val="Основной текст Знак1"/>
    <w:basedOn w:val="a0"/>
    <w:link w:val="af8"/>
    <w:rsid w:val="000935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9">
    <w:name w:val="List"/>
    <w:basedOn w:val="af8"/>
    <w:rsid w:val="00093522"/>
    <w:rPr>
      <w:rFonts w:cs="Mangal"/>
      <w:sz w:val="24"/>
    </w:rPr>
  </w:style>
  <w:style w:type="paragraph" w:styleId="afa">
    <w:name w:val="caption"/>
    <w:basedOn w:val="a"/>
    <w:qFormat/>
    <w:rsid w:val="000935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rsid w:val="0009352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0935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rsid w:val="00093522"/>
    <w:pPr>
      <w:suppressLineNumbers/>
    </w:pPr>
    <w:rPr>
      <w:rFonts w:cs="Arial"/>
    </w:rPr>
  </w:style>
  <w:style w:type="paragraph" w:customStyle="1" w:styleId="43">
    <w:name w:val="Название объекта4"/>
    <w:basedOn w:val="a"/>
    <w:rsid w:val="000935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4">
    <w:name w:val="Указатель4"/>
    <w:basedOn w:val="a"/>
    <w:rsid w:val="00093522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0935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09352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next w:val="afb"/>
    <w:rsid w:val="00093522"/>
    <w:pPr>
      <w:ind w:left="-567"/>
      <w:jc w:val="center"/>
    </w:pPr>
  </w:style>
  <w:style w:type="paragraph" w:customStyle="1" w:styleId="23">
    <w:name w:val="Указатель2"/>
    <w:basedOn w:val="a"/>
    <w:rsid w:val="00093522"/>
    <w:pPr>
      <w:suppressLineNumbers/>
    </w:pPr>
    <w:rPr>
      <w:rFonts w:cs="Mangal"/>
    </w:rPr>
  </w:style>
  <w:style w:type="paragraph" w:customStyle="1" w:styleId="15">
    <w:name w:val="обычный_1"/>
    <w:basedOn w:val="a"/>
    <w:rsid w:val="00093522"/>
    <w:pPr>
      <w:spacing w:before="280" w:after="280"/>
      <w:ind w:firstLine="709"/>
      <w:jc w:val="both"/>
    </w:pPr>
    <w:rPr>
      <w:szCs w:val="28"/>
      <w:lang w:val="en-US"/>
    </w:rPr>
  </w:style>
  <w:style w:type="paragraph" w:customStyle="1" w:styleId="16">
    <w:name w:val="Название объекта1"/>
    <w:basedOn w:val="a"/>
    <w:next w:val="a"/>
    <w:rsid w:val="00093522"/>
    <w:pPr>
      <w:spacing w:line="360" w:lineRule="auto"/>
      <w:jc w:val="center"/>
    </w:pPr>
    <w:rPr>
      <w:b/>
      <w:sz w:val="36"/>
    </w:rPr>
  </w:style>
  <w:style w:type="paragraph" w:customStyle="1" w:styleId="Postan">
    <w:name w:val="Postan"/>
    <w:basedOn w:val="a"/>
    <w:rsid w:val="00093522"/>
    <w:pPr>
      <w:jc w:val="center"/>
    </w:pPr>
  </w:style>
  <w:style w:type="paragraph" w:customStyle="1" w:styleId="17">
    <w:name w:val="Название1"/>
    <w:basedOn w:val="a"/>
    <w:rsid w:val="0009352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">
    <w:name w:val="Указатель1"/>
    <w:basedOn w:val="a"/>
    <w:rsid w:val="00093522"/>
    <w:pPr>
      <w:suppressLineNumbers/>
    </w:pPr>
    <w:rPr>
      <w:rFonts w:cs="Mangal"/>
      <w:sz w:val="24"/>
      <w:szCs w:val="24"/>
    </w:rPr>
  </w:style>
  <w:style w:type="paragraph" w:customStyle="1" w:styleId="afc">
    <w:name w:val="Знак Знак Знак Знак Знак Знак Знак"/>
    <w:basedOn w:val="a"/>
    <w:rsid w:val="00093522"/>
    <w:pPr>
      <w:spacing w:before="280" w:after="280"/>
      <w:jc w:val="both"/>
    </w:pPr>
    <w:rPr>
      <w:rFonts w:ascii="Tahoma" w:hAnsi="Tahoma" w:cs="Tahoma"/>
      <w:sz w:val="20"/>
      <w:lang w:val="en-US"/>
    </w:rPr>
  </w:style>
  <w:style w:type="paragraph" w:styleId="afb">
    <w:name w:val="Subtitle"/>
    <w:basedOn w:val="a"/>
    <w:next w:val="af8"/>
    <w:link w:val="19"/>
    <w:qFormat/>
    <w:rsid w:val="00093522"/>
    <w:pPr>
      <w:jc w:val="right"/>
    </w:pPr>
    <w:rPr>
      <w:szCs w:val="24"/>
    </w:rPr>
  </w:style>
  <w:style w:type="character" w:customStyle="1" w:styleId="19">
    <w:name w:val="Подзаголовок Знак1"/>
    <w:basedOn w:val="a0"/>
    <w:link w:val="afb"/>
    <w:rsid w:val="0009352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TimesNewRoman">
    <w:name w:val="Стиль Заголовок 2 + Times New Roman По ширине"/>
    <w:basedOn w:val="2"/>
    <w:rsid w:val="00093522"/>
    <w:pPr>
      <w:tabs>
        <w:tab w:val="clear" w:pos="0"/>
      </w:tabs>
      <w:spacing w:after="240"/>
      <w:ind w:left="0" w:firstLine="0"/>
      <w:jc w:val="both"/>
    </w:pPr>
    <w:rPr>
      <w:rFonts w:ascii="Times New Roman" w:hAnsi="Times New Roman" w:cs="Times New Roman"/>
      <w:szCs w:val="20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093522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Normal">
    <w:name w:val="ConsNormal"/>
    <w:rsid w:val="0009352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e">
    <w:name w:val="Таблицы (моноширинный)"/>
    <w:basedOn w:val="a"/>
    <w:next w:val="a"/>
    <w:rsid w:val="00093522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">
    <w:name w:val="Прижатый влево"/>
    <w:basedOn w:val="a"/>
    <w:next w:val="a"/>
    <w:rsid w:val="00093522"/>
    <w:pPr>
      <w:autoSpaceDE w:val="0"/>
    </w:pPr>
    <w:rPr>
      <w:rFonts w:ascii="Arial" w:hAnsi="Arial" w:cs="Arial"/>
      <w:sz w:val="20"/>
    </w:rPr>
  </w:style>
  <w:style w:type="paragraph" w:customStyle="1" w:styleId="CM5">
    <w:name w:val="CM5"/>
    <w:basedOn w:val="Default"/>
    <w:next w:val="Default"/>
    <w:rsid w:val="00093522"/>
    <w:pPr>
      <w:widowControl w:val="0"/>
      <w:spacing w:line="260" w:lineRule="atLeast"/>
    </w:pPr>
    <w:rPr>
      <w:rFonts w:eastAsia="Arial"/>
      <w:color w:val="auto"/>
    </w:rPr>
  </w:style>
  <w:style w:type="paragraph" w:customStyle="1" w:styleId="CM8">
    <w:name w:val="CM8"/>
    <w:basedOn w:val="Default"/>
    <w:next w:val="Default"/>
    <w:rsid w:val="00093522"/>
    <w:pPr>
      <w:widowControl w:val="0"/>
      <w:spacing w:line="263" w:lineRule="atLeast"/>
    </w:pPr>
    <w:rPr>
      <w:rFonts w:eastAsia="Arial"/>
      <w:color w:val="auto"/>
    </w:rPr>
  </w:style>
  <w:style w:type="paragraph" w:customStyle="1" w:styleId="CM22">
    <w:name w:val="CM22"/>
    <w:basedOn w:val="Default"/>
    <w:next w:val="Default"/>
    <w:rsid w:val="00093522"/>
    <w:pPr>
      <w:widowControl w:val="0"/>
      <w:spacing w:after="1318"/>
    </w:pPr>
    <w:rPr>
      <w:rFonts w:eastAsia="Arial"/>
      <w:color w:val="auto"/>
    </w:rPr>
  </w:style>
  <w:style w:type="paragraph" w:customStyle="1" w:styleId="1a">
    <w:name w:val="Схема документа1"/>
    <w:basedOn w:val="a"/>
    <w:rsid w:val="00093522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0">
    <w:name w:val="consplusnormal"/>
    <w:basedOn w:val="a"/>
    <w:rsid w:val="00093522"/>
    <w:pPr>
      <w:spacing w:before="280" w:after="280"/>
    </w:pPr>
    <w:rPr>
      <w:sz w:val="16"/>
      <w:szCs w:val="16"/>
    </w:rPr>
  </w:style>
  <w:style w:type="paragraph" w:customStyle="1" w:styleId="xl61">
    <w:name w:val="xl61"/>
    <w:basedOn w:val="a"/>
    <w:rsid w:val="00093522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rsid w:val="00093522"/>
    <w:pPr>
      <w:jc w:val="center"/>
    </w:pPr>
    <w:rPr>
      <w:sz w:val="24"/>
      <w:szCs w:val="24"/>
    </w:rPr>
  </w:style>
  <w:style w:type="paragraph" w:customStyle="1" w:styleId="ConsPlusCell">
    <w:name w:val="ConsPlusCell"/>
    <w:rsid w:val="000935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f8"/>
    <w:rsid w:val="00093522"/>
    <w:rPr>
      <w:sz w:val="20"/>
    </w:rPr>
  </w:style>
  <w:style w:type="paragraph" w:customStyle="1" w:styleId="aff1">
    <w:name w:val="Заголовок таблицы"/>
    <w:basedOn w:val="a7"/>
    <w:rsid w:val="0009352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093522"/>
    <w:pPr>
      <w:spacing w:after="120"/>
    </w:pPr>
    <w:rPr>
      <w:sz w:val="16"/>
      <w:szCs w:val="16"/>
    </w:rPr>
  </w:style>
  <w:style w:type="paragraph" w:customStyle="1" w:styleId="ConsPlusDocList">
    <w:name w:val="ConsPlusDocList"/>
    <w:basedOn w:val="a"/>
    <w:rsid w:val="00093522"/>
    <w:pPr>
      <w:autoSpaceDE w:val="0"/>
    </w:pPr>
    <w:rPr>
      <w:rFonts w:ascii="Courier New" w:eastAsia="Courier New" w:hAnsi="Courier New" w:cs="Courier New"/>
      <w:sz w:val="20"/>
      <w:lang w:bidi="hi-IN"/>
    </w:rPr>
  </w:style>
  <w:style w:type="paragraph" w:customStyle="1" w:styleId="aff2">
    <w:name w:val="подпись к объекту"/>
    <w:basedOn w:val="a"/>
    <w:next w:val="a"/>
    <w:rsid w:val="00093522"/>
    <w:pPr>
      <w:spacing w:line="240" w:lineRule="atLeast"/>
      <w:jc w:val="center"/>
    </w:pPr>
    <w:rPr>
      <w:b/>
      <w:caps/>
      <w:szCs w:val="24"/>
    </w:rPr>
  </w:style>
  <w:style w:type="paragraph" w:customStyle="1" w:styleId="320">
    <w:name w:val="Основной текст 32"/>
    <w:basedOn w:val="a"/>
    <w:rsid w:val="00093522"/>
    <w:pPr>
      <w:spacing w:after="120"/>
    </w:pPr>
    <w:rPr>
      <w:sz w:val="16"/>
      <w:szCs w:val="16"/>
    </w:rPr>
  </w:style>
  <w:style w:type="paragraph" w:customStyle="1" w:styleId="punct">
    <w:name w:val="punct"/>
    <w:basedOn w:val="a"/>
    <w:rsid w:val="00093522"/>
    <w:pPr>
      <w:tabs>
        <w:tab w:val="num" w:pos="0"/>
      </w:tabs>
      <w:autoSpaceDE w:val="0"/>
      <w:spacing w:line="360" w:lineRule="auto"/>
      <w:ind w:left="720" w:hanging="360"/>
      <w:jc w:val="both"/>
    </w:pPr>
    <w:rPr>
      <w:sz w:val="26"/>
      <w:szCs w:val="26"/>
    </w:rPr>
  </w:style>
  <w:style w:type="paragraph" w:customStyle="1" w:styleId="1b">
    <w:name w:val="нум список 1"/>
    <w:basedOn w:val="a"/>
    <w:rsid w:val="00093522"/>
    <w:pPr>
      <w:tabs>
        <w:tab w:val="left" w:pos="360"/>
      </w:tabs>
      <w:spacing w:before="120" w:after="120"/>
      <w:jc w:val="both"/>
    </w:pPr>
    <w:rPr>
      <w:sz w:val="24"/>
    </w:rPr>
  </w:style>
  <w:style w:type="paragraph" w:customStyle="1" w:styleId="aff3">
    <w:name w:val="Заголовок статьи"/>
    <w:basedOn w:val="a"/>
    <w:next w:val="a"/>
    <w:rsid w:val="00093522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0935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093522"/>
    <w:pPr>
      <w:spacing w:after="120"/>
    </w:pPr>
  </w:style>
  <w:style w:type="paragraph" w:customStyle="1" w:styleId="TableContents">
    <w:name w:val="Table Contents"/>
    <w:basedOn w:val="Standard"/>
    <w:rsid w:val="00093522"/>
    <w:pPr>
      <w:suppressLineNumbers/>
    </w:pPr>
  </w:style>
  <w:style w:type="paragraph" w:styleId="aff4">
    <w:name w:val="No Spacing"/>
    <w:uiPriority w:val="1"/>
    <w:qFormat/>
    <w:rsid w:val="0009352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western">
    <w:name w:val="western"/>
    <w:basedOn w:val="a"/>
    <w:rsid w:val="00093522"/>
    <w:pPr>
      <w:spacing w:before="280" w:after="280"/>
    </w:pPr>
    <w:rPr>
      <w:sz w:val="24"/>
      <w:szCs w:val="24"/>
    </w:rPr>
  </w:style>
  <w:style w:type="paragraph" w:customStyle="1" w:styleId="aff5">
    <w:basedOn w:val="af7"/>
    <w:next w:val="af8"/>
    <w:qFormat/>
    <w:rsid w:val="00093522"/>
    <w:pPr>
      <w:jc w:val="center"/>
    </w:pPr>
    <w:rPr>
      <w:b/>
      <w:bCs/>
      <w:sz w:val="56"/>
      <w:szCs w:val="56"/>
    </w:rPr>
  </w:style>
  <w:style w:type="paragraph" w:customStyle="1" w:styleId="1c">
    <w:name w:val="Цитата1"/>
    <w:basedOn w:val="a"/>
    <w:rsid w:val="00093522"/>
    <w:pPr>
      <w:spacing w:after="283"/>
      <w:ind w:left="567" w:right="567"/>
    </w:pPr>
  </w:style>
  <w:style w:type="table" w:customStyle="1" w:styleId="1d">
    <w:name w:val="Сетка таблицы1"/>
    <w:basedOn w:val="a1"/>
    <w:next w:val="ac"/>
    <w:uiPriority w:val="59"/>
    <w:rsid w:val="000935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Обычный1"/>
    <w:rsid w:val="00093522"/>
    <w:pPr>
      <w:widowControl w:val="0"/>
      <w:spacing w:after="0" w:line="28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13537</Words>
  <Characters>77165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Полещук</dc:creator>
  <cp:keywords/>
  <dc:description/>
  <cp:lastModifiedBy>User</cp:lastModifiedBy>
  <cp:revision>6</cp:revision>
  <cp:lastPrinted>2018-03-01T13:04:00Z</cp:lastPrinted>
  <dcterms:created xsi:type="dcterms:W3CDTF">2018-02-22T12:56:00Z</dcterms:created>
  <dcterms:modified xsi:type="dcterms:W3CDTF">2018-05-30T12:28:00Z</dcterms:modified>
</cp:coreProperties>
</file>